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9386" w14:textId="77777777" w:rsidR="00734F61" w:rsidRDefault="00734F61">
      <w:pPr>
        <w:ind w:left="113"/>
        <w:jc w:val="center"/>
      </w:pPr>
      <w:r>
        <w:rPr>
          <w:b/>
        </w:rPr>
        <w:t xml:space="preserve">ROCZNY  PLAN  ŁOWIECKI </w:t>
      </w:r>
    </w:p>
    <w:p w14:paraId="67123419" w14:textId="77777777" w:rsidR="00734F61" w:rsidRDefault="00734F61">
      <w:pPr>
        <w:jc w:val="center"/>
      </w:pPr>
    </w:p>
    <w:p w14:paraId="40659AAB" w14:textId="77777777" w:rsidR="00734F61" w:rsidRDefault="00734F61">
      <w:pPr>
        <w:jc w:val="center"/>
        <w:rPr>
          <w:b/>
          <w:sz w:val="20"/>
        </w:rPr>
      </w:pPr>
      <w:r>
        <w:rPr>
          <w:b/>
          <w:sz w:val="20"/>
        </w:rPr>
        <w:t>na rok gospodarczy  ...................../….....................</w:t>
      </w:r>
    </w:p>
    <w:p w14:paraId="14EB6811" w14:textId="77777777" w:rsidR="00734F61" w:rsidRDefault="00734F61">
      <w:pPr>
        <w:rPr>
          <w:b/>
          <w:sz w:val="20"/>
        </w:rPr>
      </w:pPr>
    </w:p>
    <w:p w14:paraId="260414C4" w14:textId="77777777" w:rsidR="00734F61" w:rsidRDefault="00734F61">
      <w:pPr>
        <w:rPr>
          <w:b/>
          <w:sz w:val="20"/>
        </w:rPr>
      </w:pPr>
    </w:p>
    <w:p w14:paraId="059D6CB6" w14:textId="77777777" w:rsidR="00734F61" w:rsidRDefault="00734F61">
      <w:pPr>
        <w:rPr>
          <w:b/>
          <w:sz w:val="20"/>
        </w:rPr>
      </w:pPr>
    </w:p>
    <w:p w14:paraId="03603CDD" w14:textId="77777777" w:rsidR="00734F61" w:rsidRDefault="00734F61">
      <w:pPr>
        <w:rPr>
          <w:b/>
          <w:sz w:val="20"/>
        </w:rPr>
      </w:pPr>
    </w:p>
    <w:p w14:paraId="1E0BAD59" w14:textId="77777777" w:rsidR="00734F61" w:rsidRDefault="00734F61">
      <w:pPr>
        <w:jc w:val="center"/>
        <w:rPr>
          <w:sz w:val="20"/>
        </w:rPr>
      </w:pPr>
    </w:p>
    <w:p w14:paraId="4105F89D" w14:textId="77777777" w:rsidR="00734F61" w:rsidRDefault="00734F61">
      <w:pPr>
        <w:numPr>
          <w:ilvl w:val="0"/>
          <w:numId w:val="9"/>
        </w:numPr>
        <w:rPr>
          <w:b/>
        </w:rPr>
      </w:pPr>
      <w:r>
        <w:rPr>
          <w:b/>
        </w:rPr>
        <w:t>Dane ogólne</w:t>
      </w:r>
    </w:p>
    <w:p w14:paraId="1D1F6B3D" w14:textId="77777777" w:rsidR="00734F61" w:rsidRDefault="00734F61">
      <w:pPr>
        <w:rPr>
          <w:b/>
        </w:rPr>
      </w:pPr>
    </w:p>
    <w:p w14:paraId="5961D295" w14:textId="77777777" w:rsidR="00734F61" w:rsidRDefault="00734F61">
      <w:pPr>
        <w:numPr>
          <w:ilvl w:val="0"/>
          <w:numId w:val="4"/>
        </w:numPr>
        <w:tabs>
          <w:tab w:val="left" w:pos="567"/>
        </w:tabs>
        <w:spacing w:line="480" w:lineRule="auto"/>
        <w:ind w:left="794"/>
        <w:rPr>
          <w:sz w:val="20"/>
        </w:rPr>
      </w:pPr>
      <w:r>
        <w:rPr>
          <w:sz w:val="20"/>
        </w:rPr>
        <w:t>Obwód łowiecki nr   ................  powierzchnia  ..................  ha,  w tym  powierzchnia  gruntów leśnych  ................... ha</w:t>
      </w:r>
    </w:p>
    <w:p w14:paraId="18D88CA7" w14:textId="77777777" w:rsidR="00734F61" w:rsidRDefault="00734F61">
      <w:pPr>
        <w:tabs>
          <w:tab w:val="left" w:pos="567"/>
        </w:tabs>
        <w:spacing w:line="480" w:lineRule="auto"/>
        <w:ind w:left="794"/>
        <w:rPr>
          <w:sz w:val="20"/>
        </w:rPr>
      </w:pPr>
      <w:r>
        <w:rPr>
          <w:sz w:val="20"/>
        </w:rPr>
        <w:t>powierzchnia po wyłączeniach,  o których mowa w art. 26 ustawy z 13 października1995 r.  Prawo łowieckie ……………...... ha</w:t>
      </w:r>
    </w:p>
    <w:p w14:paraId="46989312" w14:textId="77777777" w:rsidR="00734F61" w:rsidRDefault="00734F61">
      <w:pPr>
        <w:numPr>
          <w:ilvl w:val="0"/>
          <w:numId w:val="4"/>
        </w:numPr>
        <w:tabs>
          <w:tab w:val="left" w:pos="567"/>
        </w:tabs>
        <w:spacing w:line="480" w:lineRule="auto"/>
        <w:ind w:left="794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.......................................................................................</w:t>
      </w:r>
    </w:p>
    <w:p w14:paraId="664F006A" w14:textId="77777777" w:rsidR="00734F61" w:rsidRDefault="00734F61">
      <w:pPr>
        <w:numPr>
          <w:ilvl w:val="0"/>
          <w:numId w:val="4"/>
        </w:numPr>
        <w:tabs>
          <w:tab w:val="left" w:pos="567"/>
        </w:tabs>
        <w:spacing w:line="480" w:lineRule="auto"/>
        <w:ind w:left="794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......................................................................................................................................................</w:t>
      </w:r>
    </w:p>
    <w:p w14:paraId="7FCFCB67" w14:textId="77777777" w:rsidR="00734F61" w:rsidRDefault="00734F61">
      <w:pPr>
        <w:tabs>
          <w:tab w:val="left" w:pos="567"/>
        </w:tabs>
        <w:spacing w:line="480" w:lineRule="auto"/>
        <w:ind w:left="79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1BB3A02" w14:textId="77777777" w:rsidR="00734F61" w:rsidRDefault="00734F61">
      <w:pPr>
        <w:tabs>
          <w:tab w:val="left" w:pos="142"/>
        </w:tabs>
        <w:spacing w:line="480" w:lineRule="auto"/>
        <w:ind w:left="454"/>
        <w:rPr>
          <w:sz w:val="20"/>
        </w:rPr>
      </w:pPr>
      <w:r>
        <w:rPr>
          <w:sz w:val="20"/>
        </w:rPr>
        <w:t>4.    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)..........................................................................................................</w:t>
      </w:r>
    </w:p>
    <w:p w14:paraId="66AD47D9" w14:textId="77777777" w:rsidR="00734F61" w:rsidRDefault="00734F61">
      <w:pPr>
        <w:tabs>
          <w:tab w:val="left" w:pos="142"/>
        </w:tabs>
        <w:spacing w:line="480" w:lineRule="auto"/>
        <w:ind w:left="454"/>
        <w:rPr>
          <w:sz w:val="20"/>
        </w:rPr>
      </w:pPr>
      <w:r>
        <w:rPr>
          <w:sz w:val="20"/>
        </w:rPr>
        <w:t>5.    Zarząd Okręgowy PZŁ (</w:t>
      </w:r>
      <w:r>
        <w:rPr>
          <w:sz w:val="16"/>
          <w:szCs w:val="16"/>
        </w:rPr>
        <w:t xml:space="preserve">nazwa i adres </w:t>
      </w:r>
      <w:r>
        <w:rPr>
          <w:sz w:val="20"/>
        </w:rPr>
        <w:t>) ...................................................................................................................................................</w:t>
      </w:r>
    </w:p>
    <w:p w14:paraId="20AA49F8" w14:textId="77777777" w:rsidR="00734F61" w:rsidRDefault="00734F61">
      <w:pPr>
        <w:tabs>
          <w:tab w:val="left" w:pos="142"/>
        </w:tabs>
        <w:spacing w:line="480" w:lineRule="auto"/>
        <w:ind w:left="454"/>
        <w:rPr>
          <w:sz w:val="20"/>
        </w:rPr>
      </w:pPr>
      <w:r>
        <w:rPr>
          <w:sz w:val="20"/>
        </w:rPr>
        <w:t xml:space="preserve">6.    Dzierżawca lub zarządca obwodu łowieckiego </w:t>
      </w:r>
      <w:r>
        <w:rPr>
          <w:sz w:val="16"/>
          <w:szCs w:val="16"/>
        </w:rPr>
        <w:t>(nazwa i adres)</w:t>
      </w:r>
      <w:r>
        <w:rPr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</w:p>
    <w:p w14:paraId="3FE4656B" w14:textId="77777777" w:rsidR="00734F61" w:rsidRDefault="00734F61">
      <w:pPr>
        <w:tabs>
          <w:tab w:val="left" w:pos="142"/>
        </w:tabs>
        <w:spacing w:line="480" w:lineRule="auto"/>
        <w:ind w:left="45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81387CC" w14:textId="77777777" w:rsidR="00734F61" w:rsidRDefault="00734F61">
      <w:pPr>
        <w:tabs>
          <w:tab w:val="left" w:pos="142"/>
        </w:tabs>
        <w:spacing w:line="480" w:lineRule="auto"/>
        <w:ind w:left="454"/>
        <w:rPr>
          <w:sz w:val="20"/>
        </w:rPr>
      </w:pPr>
      <w:r>
        <w:rPr>
          <w:sz w:val="20"/>
        </w:rPr>
        <w:t>7.   Data sporządzenia rocznego planu łowieckiego ………………………………………………………………………………………</w:t>
      </w:r>
    </w:p>
    <w:p w14:paraId="604D735A" w14:textId="42DA95C4" w:rsidR="00734F61" w:rsidRDefault="00734F61">
      <w:pPr>
        <w:tabs>
          <w:tab w:val="left" w:pos="142"/>
        </w:tabs>
        <w:spacing w:line="480" w:lineRule="auto"/>
        <w:ind w:left="454"/>
        <w:rPr>
          <w:sz w:val="20"/>
        </w:rPr>
      </w:pPr>
      <w:r>
        <w:rPr>
          <w:sz w:val="20"/>
        </w:rPr>
        <w:t xml:space="preserve">8.   Osoba uprawniona do reprezentowania dzierżawcy albo zarządcy obwodu łowieckiego (imię, nazwisko) </w:t>
      </w:r>
    </w:p>
    <w:p w14:paraId="164F2029" w14:textId="77777777" w:rsidR="00734F61" w:rsidRDefault="00734F61">
      <w:pPr>
        <w:tabs>
          <w:tab w:val="left" w:pos="142"/>
        </w:tabs>
        <w:spacing w:line="480" w:lineRule="auto"/>
        <w:ind w:left="454"/>
        <w:rPr>
          <w:sz w:val="20"/>
        </w:rPr>
      </w:pPr>
      <w:r>
        <w:rPr>
          <w:sz w:val="20"/>
        </w:rPr>
        <w:t xml:space="preserve">      ………………………………………………………………………………………………………………………………………….</w:t>
      </w:r>
    </w:p>
    <w:p w14:paraId="74917DE9" w14:textId="77777777" w:rsidR="00734F61" w:rsidRDefault="00734F61">
      <w:pPr>
        <w:tabs>
          <w:tab w:val="left" w:pos="142"/>
        </w:tabs>
        <w:spacing w:line="480" w:lineRule="auto"/>
        <w:ind w:left="454"/>
        <w:rPr>
          <w:sz w:val="20"/>
        </w:rPr>
      </w:pPr>
    </w:p>
    <w:p w14:paraId="0C985C9E" w14:textId="77777777" w:rsidR="00734F61" w:rsidRDefault="00734F61">
      <w:pPr>
        <w:tabs>
          <w:tab w:val="left" w:pos="142"/>
        </w:tabs>
        <w:spacing w:line="480" w:lineRule="auto"/>
        <w:ind w:left="454"/>
        <w:rPr>
          <w:sz w:val="20"/>
        </w:rPr>
      </w:pPr>
    </w:p>
    <w:p w14:paraId="4C25CE5F" w14:textId="77777777" w:rsidR="00734F61" w:rsidRDefault="00734F61">
      <w:pPr>
        <w:tabs>
          <w:tab w:val="left" w:pos="142"/>
        </w:tabs>
        <w:ind w:left="454"/>
        <w:rPr>
          <w:sz w:val="16"/>
          <w:szCs w:val="16"/>
        </w:rPr>
      </w:pPr>
      <w:r>
        <w:rPr>
          <w:sz w:val="20"/>
        </w:rPr>
        <w:t>9. …………………………………………………………………………………………………………………………………………..</w:t>
      </w:r>
    </w:p>
    <w:p w14:paraId="616AFC75" w14:textId="77777777" w:rsidR="00734F61" w:rsidRDefault="00734F61">
      <w:pPr>
        <w:tabs>
          <w:tab w:val="left" w:pos="142"/>
        </w:tabs>
        <w:ind w:left="454"/>
        <w:rPr>
          <w:sz w:val="20"/>
        </w:rPr>
      </w:pPr>
      <w:r>
        <w:rPr>
          <w:sz w:val="16"/>
          <w:szCs w:val="16"/>
        </w:rPr>
        <w:t xml:space="preserve">                          (podpis osoby uprawnionej do reprezentacji dzierżawcy albo zarządcy obwodu łowieckiego)</w:t>
      </w:r>
    </w:p>
    <w:p w14:paraId="60640E8F" w14:textId="77777777" w:rsidR="00734F61" w:rsidRDefault="00734F61">
      <w:pPr>
        <w:tabs>
          <w:tab w:val="left" w:pos="142"/>
        </w:tabs>
        <w:ind w:left="454"/>
        <w:rPr>
          <w:sz w:val="20"/>
        </w:rPr>
      </w:pPr>
    </w:p>
    <w:p w14:paraId="798F8007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112F84F5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670C5A95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5FFBED14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5EC30822" w14:textId="77777777" w:rsidR="00734F61" w:rsidRDefault="00734F61">
      <w:pPr>
        <w:tabs>
          <w:tab w:val="left" w:pos="142"/>
        </w:tabs>
        <w:ind w:left="14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Plan zatwierdził</w:t>
      </w:r>
    </w:p>
    <w:p w14:paraId="7B1BE175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77A52EED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170629D2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627F0A2B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3EB60C42" w14:textId="77777777" w:rsidR="00734F61" w:rsidRDefault="00734F61">
      <w:pPr>
        <w:tabs>
          <w:tab w:val="left" w:pos="142"/>
        </w:tabs>
        <w:ind w:left="142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……………………………………………………………….</w:t>
      </w:r>
    </w:p>
    <w:p w14:paraId="69010462" w14:textId="77777777" w:rsidR="00734F61" w:rsidRDefault="00734F61">
      <w:pPr>
        <w:tabs>
          <w:tab w:val="left" w:pos="142"/>
        </w:tabs>
        <w:ind w:left="142"/>
        <w:rPr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(data, podpis)</w:t>
      </w:r>
    </w:p>
    <w:p w14:paraId="67121D95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3D05D23E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235F6AB1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1E8CDDCC" w14:textId="77777777" w:rsidR="00734F61" w:rsidRDefault="00734F61" w:rsidP="00886C42">
      <w:pPr>
        <w:tabs>
          <w:tab w:val="left" w:pos="142"/>
        </w:tabs>
        <w:ind w:left="142"/>
        <w:jc w:val="center"/>
        <w:rPr>
          <w:sz w:val="20"/>
        </w:rPr>
      </w:pPr>
    </w:p>
    <w:p w14:paraId="1D259841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464EB17B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53FB9A8B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76649EAF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0D2897C3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6952D4CD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29BAA8D2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78EB4CCA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75EDCCAD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43678D1A" w14:textId="77777777" w:rsidR="003C3F95" w:rsidRDefault="003C3F95">
      <w:pPr>
        <w:tabs>
          <w:tab w:val="left" w:pos="142"/>
        </w:tabs>
        <w:ind w:left="142"/>
        <w:rPr>
          <w:sz w:val="20"/>
        </w:rPr>
      </w:pPr>
    </w:p>
    <w:p w14:paraId="3ED20D3F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1B53023B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5A894AD4" w14:textId="77777777" w:rsidR="00734F61" w:rsidRDefault="00734F61">
      <w:pPr>
        <w:tabs>
          <w:tab w:val="left" w:pos="142"/>
        </w:tabs>
        <w:ind w:left="142"/>
        <w:rPr>
          <w:sz w:val="20"/>
        </w:rPr>
      </w:pPr>
    </w:p>
    <w:p w14:paraId="60088619" w14:textId="149EE6B1" w:rsidR="00734F61" w:rsidRDefault="00734F61" w:rsidP="00A158C8">
      <w:pPr>
        <w:pStyle w:val="Nagwek1"/>
        <w:numPr>
          <w:ilvl w:val="0"/>
          <w:numId w:val="9"/>
        </w:numPr>
      </w:pPr>
      <w:r>
        <w:t xml:space="preserve"> Dane dotyczące zagospodarowania obwodu łowieckiego oraz szkód łowieckich</w:t>
      </w:r>
    </w:p>
    <w:p w14:paraId="420D5A2E" w14:textId="77777777" w:rsidR="00734F61" w:rsidRDefault="00734F61"/>
    <w:tbl>
      <w:tblPr>
        <w:tblW w:w="0" w:type="auto"/>
        <w:jc w:val="center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706"/>
        <w:gridCol w:w="1298"/>
        <w:gridCol w:w="1298"/>
        <w:gridCol w:w="1298"/>
        <w:gridCol w:w="1343"/>
      </w:tblGrid>
      <w:tr w:rsidR="00734F61" w14:paraId="38EA9BFE" w14:textId="77777777" w:rsidTr="00886C42">
        <w:trPr>
          <w:cantSplit/>
          <w:trHeight w:val="1627"/>
          <w:jc w:val="center"/>
        </w:trPr>
        <w:tc>
          <w:tcPr>
            <w:tcW w:w="4875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95C2C" w14:textId="77777777" w:rsidR="00734F61" w:rsidRDefault="00734F61" w:rsidP="00886C42">
            <w:pPr>
              <w:snapToGrid w:val="0"/>
              <w:rPr>
                <w:b/>
                <w:sz w:val="18"/>
              </w:rPr>
            </w:pPr>
          </w:p>
          <w:p w14:paraId="3A61C612" w14:textId="77777777" w:rsidR="00734F61" w:rsidRDefault="00734F61" w:rsidP="00886C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706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88252" w14:textId="77777777" w:rsidR="00734F61" w:rsidRDefault="00734F61">
            <w:pPr>
              <w:snapToGrid w:val="0"/>
              <w:jc w:val="center"/>
              <w:rPr>
                <w:b/>
                <w:sz w:val="18"/>
              </w:rPr>
            </w:pPr>
          </w:p>
          <w:p w14:paraId="7FAC5F33" w14:textId="77777777" w:rsidR="00734F61" w:rsidRDefault="00734F61">
            <w:pPr>
              <w:jc w:val="center"/>
              <w:rPr>
                <w:b/>
                <w:sz w:val="18"/>
              </w:rPr>
            </w:pPr>
          </w:p>
          <w:p w14:paraId="12CD1873" w14:textId="77777777" w:rsidR="00734F61" w:rsidRDefault="00734F6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jedn.</w:t>
            </w:r>
          </w:p>
          <w:p w14:paraId="612F9D10" w14:textId="77777777" w:rsidR="00734F61" w:rsidRDefault="00734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miary</w:t>
            </w:r>
          </w:p>
        </w:tc>
        <w:tc>
          <w:tcPr>
            <w:tcW w:w="1298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94BDF" w14:textId="77777777" w:rsidR="00734F61" w:rsidRDefault="00734F6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BD09AC7" w14:textId="77777777" w:rsidR="00734F61" w:rsidRDefault="00734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planowany do realizacji w łowieckim roku gospodarczym poprzedzającym łowiecki rok gospodarczy, na który sporządzono rpł</w:t>
            </w:r>
          </w:p>
        </w:tc>
        <w:tc>
          <w:tcPr>
            <w:tcW w:w="1298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EAC5F" w14:textId="77777777" w:rsidR="00734F61" w:rsidRDefault="00734F6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3FB77774" w14:textId="77777777" w:rsidR="00734F61" w:rsidRDefault="00734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wynikający z realizacji rpł obowiązującego</w:t>
            </w:r>
          </w:p>
          <w:p w14:paraId="7C6E66CB" w14:textId="77777777" w:rsidR="00734F61" w:rsidRDefault="00734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łowieckiego roku gospodarczego poprzedzającego łowiecki rok gospodarczy, na który sporządzono rpł</w:t>
            </w:r>
          </w:p>
        </w:tc>
        <w:tc>
          <w:tcPr>
            <w:tcW w:w="1298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A68CA" w14:textId="77777777" w:rsidR="00734F61" w:rsidRDefault="00734F6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3742EEB7" w14:textId="77777777" w:rsidR="00734F61" w:rsidRDefault="00734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na dzień 10 marca roku , w którym jest sporządzany roczny plan łowiecki</w:t>
            </w:r>
          </w:p>
        </w:tc>
        <w:tc>
          <w:tcPr>
            <w:tcW w:w="1343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DCCBA73" w14:textId="77777777" w:rsidR="00734F61" w:rsidRDefault="00734F6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52198AB1" w14:textId="77777777" w:rsidR="00734F61" w:rsidRDefault="00734F61">
            <w:pPr>
              <w:jc w:val="center"/>
            </w:pPr>
            <w:r>
              <w:rPr>
                <w:b/>
                <w:sz w:val="16"/>
                <w:szCs w:val="16"/>
              </w:rPr>
              <w:t>Stan planowany do realizacji w łowieckim roku gospodarczym , na który jest sporządzany roczny plan łowiecki</w:t>
            </w:r>
          </w:p>
        </w:tc>
      </w:tr>
      <w:tr w:rsidR="00734F61" w14:paraId="617600FA" w14:textId="77777777" w:rsidTr="00886C42">
        <w:trPr>
          <w:cantSplit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F2423" w14:textId="77777777" w:rsidR="00734F61" w:rsidRDefault="00734F61" w:rsidP="00886C42">
            <w:pPr>
              <w:rPr>
                <w:sz w:val="16"/>
              </w:rPr>
            </w:pPr>
            <w:r>
              <w:rPr>
                <w:sz w:val="16"/>
              </w:rPr>
              <w:t xml:space="preserve">  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A036C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1FC43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74865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10B0D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14:paraId="7021F30C" w14:textId="77777777" w:rsidR="00734F61" w:rsidRDefault="00734F61">
            <w:pPr>
              <w:jc w:val="center"/>
            </w:pPr>
            <w:r>
              <w:rPr>
                <w:sz w:val="16"/>
              </w:rPr>
              <w:t>6</w:t>
            </w:r>
          </w:p>
        </w:tc>
      </w:tr>
      <w:tr w:rsidR="00734F61" w14:paraId="47EFA10C" w14:textId="77777777" w:rsidTr="00886C42">
        <w:trPr>
          <w:cantSplit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06D23" w14:textId="77777777" w:rsidR="00734F61" w:rsidRDefault="00734F61" w:rsidP="00886C42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b/>
                <w:sz w:val="20"/>
              </w:rPr>
              <w:t>Liczba osób zatrudnionych na podstawie umowy o pracę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783E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18CCD505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osoby/ etaty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4E3F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9D7E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C0DE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48E737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28C09C69" w14:textId="77777777" w:rsidTr="00886C42">
        <w:trPr>
          <w:cantSplit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231E2" w14:textId="77777777" w:rsidR="00734F61" w:rsidRDefault="00734F61" w:rsidP="00886C42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b/>
                <w:sz w:val="20"/>
              </w:rPr>
              <w:t>Liczba osób zatrudnionych na innej podstawie niż umowa o pracę lub wskazanych do wykonywania zadań z zakresu gosp. łowieckiej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093D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2274E97D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osoby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E2B5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174A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538F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906E65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6AB950CD" w14:textId="77777777" w:rsidTr="00886C42">
        <w:trPr>
          <w:cantSplit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D3014" w14:textId="77777777" w:rsidR="00734F61" w:rsidRDefault="00734F61" w:rsidP="00886C42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Urządzenia związane z prowadzeniem </w:t>
            </w:r>
          </w:p>
          <w:p w14:paraId="466A3121" w14:textId="77777777" w:rsidR="00734F61" w:rsidRDefault="00734F61" w:rsidP="00886C42">
            <w:pPr>
              <w:ind w:left="360"/>
              <w:rPr>
                <w:sz w:val="18"/>
              </w:rPr>
            </w:pPr>
            <w:r>
              <w:rPr>
                <w:b/>
                <w:sz w:val="20"/>
              </w:rPr>
              <w:t>gospodarki łowieckiej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B8BD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51619372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2677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0528EF8B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A65C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089EC182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25FA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37CBA7AA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AEBE81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6734AC0D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6143EA39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DBFC2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a) paśniki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255E9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69CB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706D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EA20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89AAF4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3E78E18B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D710A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b) lizawki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6486D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5557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D78B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D22A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0D74B8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1E56044B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15C20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c) ambony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80E2B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4599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DEB1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1C20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88C6D9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709CB117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F6612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d) woliery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B9C8D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1A92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35ED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B1D6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2E2C49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3E75935C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2B033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e) zagrody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E5D49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D7B4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04B9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1653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3646B5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174C4D03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30C36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f) inne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83AA6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ED3A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9EC4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963D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808DE7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2A4930B6" w14:textId="77777777" w:rsidTr="00886C42">
        <w:trPr>
          <w:cantSplit/>
          <w:trHeight w:val="340"/>
          <w:jc w:val="center"/>
        </w:trPr>
        <w:tc>
          <w:tcPr>
            <w:tcW w:w="4875" w:type="dxa"/>
            <w:vMerge w:val="restart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31945" w14:textId="77777777" w:rsidR="00734F61" w:rsidRDefault="00734F61" w:rsidP="00886C42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b/>
                <w:sz w:val="20"/>
              </w:rPr>
              <w:t>Liczba i łączna długość pasów zaporowych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5A35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A3E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D07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9FF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B251FF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1B93A9FD" w14:textId="77777777" w:rsidTr="00886C42">
        <w:trPr>
          <w:cantSplit/>
          <w:trHeight w:val="340"/>
          <w:jc w:val="center"/>
        </w:trPr>
        <w:tc>
          <w:tcPr>
            <w:tcW w:w="4875" w:type="dxa"/>
            <w:vMerge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E7D00" w14:textId="77777777" w:rsidR="00734F61" w:rsidRDefault="00734F61" w:rsidP="00886C42">
            <w:pPr>
              <w:numPr>
                <w:ilvl w:val="0"/>
                <w:numId w:val="3"/>
              </w:numPr>
              <w:snapToGrid w:val="0"/>
              <w:rPr>
                <w:b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E3C64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FCEE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1301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E906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197E75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7F197372" w14:textId="77777777" w:rsidTr="00886C42">
        <w:trPr>
          <w:cantSplit/>
          <w:trHeight w:val="453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D022A" w14:textId="77777777" w:rsidR="00734F61" w:rsidRDefault="00734F61" w:rsidP="00886C42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b/>
                <w:sz w:val="20"/>
              </w:rPr>
              <w:t>Powierzchnia obszarów obsianych lub obsadzonych roślinami stanowiącymi żer dla zwierzyny na pniu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8C206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845E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FAEE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6906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19F15E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14705833" w14:textId="77777777" w:rsidTr="00886C42">
        <w:trPr>
          <w:cantSplit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EE5E9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6.  Powierzchnia zagospodarowanych przez dzierżawcę </w:t>
            </w:r>
            <w:r>
              <w:rPr>
                <w:b/>
                <w:sz w:val="20"/>
              </w:rPr>
              <w:br/>
              <w:t xml:space="preserve">     albo zarządcę obwodu łowieckiego łąk śródleśnych i </w:t>
            </w:r>
            <w:r>
              <w:rPr>
                <w:b/>
                <w:sz w:val="20"/>
              </w:rPr>
              <w:br/>
              <w:t xml:space="preserve">     przyleśnych      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6DB1C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0953E" w14:textId="3EDFD49F" w:rsidR="00734F61" w:rsidRDefault="00734F61" w:rsidP="00886C42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A3DB9" w14:textId="2BECBF2B" w:rsidR="00734F61" w:rsidRDefault="00734F61" w:rsidP="00886C42">
            <w:pPr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E9FA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D8F7B0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3064EC97" w14:textId="77777777" w:rsidTr="00886C42">
        <w:trPr>
          <w:cantSplit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45207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>7.   Masa i rodzaj karmy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BA48C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445B6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30919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0BD79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2C1D068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4A0DA3FB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52949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a) objętościowa sucha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D937C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FDE3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C48C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0FCF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865878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09CE6861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8AEC7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b) objętościowa soczysta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5AC8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9C07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A73B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7354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954159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262E8397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70F21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c) treściwa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C402D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6DA5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3D75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9B96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2BA0A6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71CA187C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AEDBA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d) sól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EE96A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tona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D501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742C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88DE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6889BB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4EA3F9A3" w14:textId="77777777" w:rsidTr="00886C42">
        <w:trPr>
          <w:cantSplit/>
          <w:trHeight w:val="51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A53FD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color w:val="FF0000"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Wielkość szkód wyrządzonych w uprawach i płodach </w:t>
            </w:r>
            <w:r>
              <w:rPr>
                <w:b/>
                <w:sz w:val="20"/>
              </w:rPr>
              <w:br/>
              <w:t xml:space="preserve">     rolnych przez dziki, łosie, jelenie, daniele i sarny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5165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36078E3B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839D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1A009141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1266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4CBB3BAC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D11C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32D0908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646827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  <w:p w14:paraId="5A06B6E9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14349EB1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CB8C3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 - powierzchnia zredukowana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8BC73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256A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40EF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E73E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C50D62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2EF3CEAA" w14:textId="77777777" w:rsidTr="00886C42">
        <w:trPr>
          <w:cantSplit/>
          <w:trHeight w:val="340"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89DD4" w14:textId="77777777" w:rsidR="00734F61" w:rsidRDefault="00734F61" w:rsidP="00886C42">
            <w:pPr>
              <w:rPr>
                <w:sz w:val="18"/>
              </w:rPr>
            </w:pPr>
            <w:r>
              <w:rPr>
                <w:sz w:val="20"/>
              </w:rPr>
              <w:t xml:space="preserve">     - kwota wypłaconych odszkodowań łowieckich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BAA53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tys. zł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229F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0AD3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1F19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07D38A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6C0997F7" w14:textId="77777777" w:rsidTr="00886C42">
        <w:trPr>
          <w:cantSplit/>
          <w:jc w:val="center"/>
        </w:trPr>
        <w:tc>
          <w:tcPr>
            <w:tcW w:w="4875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A4C21BA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10.  Koszty poniesione na prowadzenie gospodarki </w:t>
            </w:r>
            <w:r>
              <w:rPr>
                <w:b/>
                <w:sz w:val="20"/>
              </w:rPr>
              <w:br/>
              <w:t xml:space="preserve">       łowieckiej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5B6D1D6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tys. zł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19CBC7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4F7AE4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CE67DD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177627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</w:tbl>
    <w:p w14:paraId="4717E108" w14:textId="77777777" w:rsidR="00734F61" w:rsidRDefault="00734F61">
      <w:pPr>
        <w:pStyle w:val="Nagwek1"/>
        <w:numPr>
          <w:ilvl w:val="0"/>
          <w:numId w:val="0"/>
        </w:numPr>
        <w:ind w:left="720" w:hanging="720"/>
      </w:pPr>
    </w:p>
    <w:p w14:paraId="7A20C4F2" w14:textId="77777777" w:rsidR="00734F61" w:rsidRDefault="00734F61">
      <w:pPr>
        <w:pStyle w:val="Nagwek1"/>
        <w:numPr>
          <w:ilvl w:val="0"/>
          <w:numId w:val="0"/>
        </w:numPr>
        <w:ind w:left="720" w:hanging="720"/>
      </w:pPr>
    </w:p>
    <w:p w14:paraId="56307E56" w14:textId="77777777" w:rsidR="00734F61" w:rsidRDefault="00734F61">
      <w:pPr>
        <w:pStyle w:val="Nagwek1"/>
        <w:numPr>
          <w:ilvl w:val="0"/>
          <w:numId w:val="0"/>
        </w:numPr>
        <w:rPr>
          <w:sz w:val="18"/>
          <w:szCs w:val="18"/>
        </w:rPr>
      </w:pPr>
      <w:r>
        <w:t xml:space="preserve">             III.      Informacja o przychodach ze sprzedaży tusz zwierzyny płowej</w:t>
      </w:r>
      <w: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92"/>
        <w:gridCol w:w="705"/>
        <w:gridCol w:w="1294"/>
        <w:gridCol w:w="1294"/>
        <w:gridCol w:w="1294"/>
        <w:gridCol w:w="1339"/>
      </w:tblGrid>
      <w:tr w:rsidR="00734F61" w14:paraId="0A39DACC" w14:textId="77777777" w:rsidTr="00886C42">
        <w:trPr>
          <w:cantSplit/>
          <w:jc w:val="center"/>
        </w:trPr>
        <w:tc>
          <w:tcPr>
            <w:tcW w:w="4892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B7DFD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D1718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BD8CC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9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8E53A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E90C1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043F5CF" w14:textId="77777777" w:rsidR="00734F61" w:rsidRDefault="00734F61" w:rsidP="00886C42">
            <w:r>
              <w:rPr>
                <w:sz w:val="18"/>
                <w:szCs w:val="18"/>
              </w:rPr>
              <w:t>6</w:t>
            </w:r>
          </w:p>
        </w:tc>
      </w:tr>
      <w:tr w:rsidR="00734F61" w14:paraId="24D89512" w14:textId="77777777" w:rsidTr="00886C42">
        <w:trPr>
          <w:cantSplit/>
          <w:jc w:val="center"/>
        </w:trPr>
        <w:tc>
          <w:tcPr>
            <w:tcW w:w="4892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88B7A5B" w14:textId="77777777" w:rsidR="00734F61" w:rsidRDefault="00734F61" w:rsidP="00886C4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 xml:space="preserve">Przychody ze sprzedaży tusz zwierzyny płowej </w:t>
            </w:r>
          </w:p>
          <w:p w14:paraId="49E1E261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  w obwodzie łowieckim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9B67D99" w14:textId="77777777" w:rsidR="00734F61" w:rsidRDefault="00734F61" w:rsidP="00886C42">
            <w:r>
              <w:rPr>
                <w:sz w:val="18"/>
                <w:szCs w:val="18"/>
              </w:rPr>
              <w:t>tys. zł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8FD5908" w14:textId="77777777" w:rsidR="00734F61" w:rsidRDefault="00734F61" w:rsidP="00886C42">
            <w:pPr>
              <w:snapToGrid w:val="0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A4D6AE3" w14:textId="77777777" w:rsidR="00734F61" w:rsidRDefault="00734F61" w:rsidP="00886C42">
            <w:pPr>
              <w:snapToGrid w:val="0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70A5E47" w14:textId="77777777" w:rsidR="00734F61" w:rsidRDefault="00734F61" w:rsidP="00886C42">
            <w:pPr>
              <w:snapToGrid w:val="0"/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3CFC581" w14:textId="77777777" w:rsidR="00734F61" w:rsidRDefault="00734F61" w:rsidP="00886C42">
            <w:pPr>
              <w:snapToGrid w:val="0"/>
            </w:pPr>
          </w:p>
        </w:tc>
      </w:tr>
    </w:tbl>
    <w:p w14:paraId="23DB97A7" w14:textId="77777777" w:rsidR="00734F61" w:rsidRDefault="00734F61">
      <w:pPr>
        <w:jc w:val="center"/>
        <w:rPr>
          <w:b/>
        </w:rPr>
      </w:pPr>
    </w:p>
    <w:p w14:paraId="3A55996A" w14:textId="77777777" w:rsidR="00734F61" w:rsidRDefault="00734F61">
      <w:pPr>
        <w:rPr>
          <w:b/>
        </w:rPr>
      </w:pPr>
    </w:p>
    <w:p w14:paraId="00EB56BF" w14:textId="77777777" w:rsidR="00734F61" w:rsidRDefault="00734F61">
      <w:pPr>
        <w:rPr>
          <w:b/>
        </w:rPr>
      </w:pPr>
    </w:p>
    <w:p w14:paraId="5F6B8BB1" w14:textId="77777777" w:rsidR="00734F61" w:rsidRDefault="00734F61">
      <w:pPr>
        <w:rPr>
          <w:b/>
        </w:rPr>
      </w:pPr>
    </w:p>
    <w:p w14:paraId="3BDAE8E2" w14:textId="77777777" w:rsidR="00734F61" w:rsidRDefault="00734F61">
      <w:pPr>
        <w:rPr>
          <w:b/>
        </w:rPr>
      </w:pPr>
    </w:p>
    <w:p w14:paraId="1729D621" w14:textId="77777777" w:rsidR="00734F61" w:rsidRDefault="00734F61">
      <w:pPr>
        <w:numPr>
          <w:ilvl w:val="0"/>
          <w:numId w:val="10"/>
        </w:numPr>
        <w:rPr>
          <w:b/>
        </w:rPr>
      </w:pPr>
      <w:r>
        <w:rPr>
          <w:b/>
        </w:rPr>
        <w:lastRenderedPageBreak/>
        <w:t>Dane dotyczące zwierząt łownych w obwodzie łowieckim</w:t>
      </w:r>
    </w:p>
    <w:p w14:paraId="3B086424" w14:textId="77777777" w:rsidR="00734F61" w:rsidRDefault="00734F61">
      <w:pPr>
        <w:rPr>
          <w:b/>
        </w:rPr>
      </w:pPr>
    </w:p>
    <w:p w14:paraId="4BF67CBD" w14:textId="77777777" w:rsidR="00734F61" w:rsidRDefault="00734F61">
      <w:pPr>
        <w:numPr>
          <w:ilvl w:val="0"/>
          <w:numId w:val="8"/>
        </w:numPr>
        <w:rPr>
          <w:b/>
        </w:rPr>
      </w:pPr>
      <w:r>
        <w:rPr>
          <w:b/>
        </w:rPr>
        <w:t>zwierzyna gruba</w:t>
      </w:r>
    </w:p>
    <w:p w14:paraId="4A1C3953" w14:textId="77777777" w:rsidR="00734F61" w:rsidRDefault="00734F61">
      <w:pPr>
        <w:ind w:left="708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504"/>
        <w:gridCol w:w="398"/>
        <w:gridCol w:w="532"/>
        <w:gridCol w:w="506"/>
        <w:gridCol w:w="528"/>
        <w:gridCol w:w="485"/>
        <w:gridCol w:w="513"/>
        <w:gridCol w:w="768"/>
        <w:gridCol w:w="673"/>
        <w:gridCol w:w="482"/>
        <w:gridCol w:w="889"/>
        <w:gridCol w:w="608"/>
        <w:gridCol w:w="536"/>
        <w:gridCol w:w="461"/>
        <w:gridCol w:w="394"/>
        <w:gridCol w:w="9"/>
        <w:gridCol w:w="413"/>
        <w:gridCol w:w="469"/>
        <w:gridCol w:w="9"/>
      </w:tblGrid>
      <w:tr w:rsidR="00734F61" w14:paraId="6B6AB87A" w14:textId="77777777" w:rsidTr="00886C42">
        <w:trPr>
          <w:cantSplit/>
          <w:trHeight w:val="1999"/>
          <w:jc w:val="center"/>
        </w:trPr>
        <w:tc>
          <w:tcPr>
            <w:tcW w:w="1684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37CFF6C0" w14:textId="77777777" w:rsidR="00734F61" w:rsidRDefault="00734F61">
            <w:pPr>
              <w:snapToGrid w:val="0"/>
              <w:jc w:val="center"/>
              <w:rPr>
                <w:b/>
                <w:sz w:val="18"/>
              </w:rPr>
            </w:pPr>
          </w:p>
          <w:p w14:paraId="4039F62C" w14:textId="77777777" w:rsidR="00734F61" w:rsidRDefault="00734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902" w:type="dxa"/>
            <w:gridSpan w:val="2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AA5C856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zw.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planow</w:t>
            </w:r>
            <w:proofErr w:type="spellEnd"/>
            <w:r>
              <w:rPr>
                <w:b/>
                <w:sz w:val="16"/>
                <w:szCs w:val="16"/>
              </w:rPr>
              <w:t xml:space="preserve">. do poz. w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roku gosp. </w:t>
            </w:r>
            <w:proofErr w:type="spellStart"/>
            <w:r>
              <w:rPr>
                <w:b/>
                <w:sz w:val="16"/>
                <w:szCs w:val="16"/>
              </w:rPr>
              <w:t>poprz</w:t>
            </w:r>
            <w:proofErr w:type="spellEnd"/>
            <w:r>
              <w:rPr>
                <w:b/>
                <w:sz w:val="16"/>
                <w:szCs w:val="16"/>
              </w:rPr>
              <w:t>. rok gosp. na który sporządzono rpł.</w:t>
            </w:r>
          </w:p>
        </w:tc>
        <w:tc>
          <w:tcPr>
            <w:tcW w:w="1566" w:type="dxa"/>
            <w:gridSpan w:val="3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5033042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zw.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pozyskanych w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roku gosp. </w:t>
            </w:r>
            <w:proofErr w:type="spellStart"/>
            <w:r>
              <w:rPr>
                <w:b/>
                <w:sz w:val="16"/>
                <w:szCs w:val="16"/>
              </w:rPr>
              <w:t>poprz</w:t>
            </w:r>
            <w:proofErr w:type="spellEnd"/>
            <w:r>
              <w:rPr>
                <w:b/>
                <w:sz w:val="16"/>
                <w:szCs w:val="16"/>
              </w:rPr>
              <w:t xml:space="preserve">..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rok. gosp. na który sporządzony jest rpł. </w:t>
            </w:r>
          </w:p>
        </w:tc>
        <w:tc>
          <w:tcPr>
            <w:tcW w:w="998" w:type="dxa"/>
            <w:gridSpan w:val="2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65F237A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ubytków zw. grubej powstałych w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roku gosp. </w:t>
            </w:r>
            <w:proofErr w:type="spellStart"/>
            <w:r>
              <w:rPr>
                <w:b/>
                <w:sz w:val="16"/>
                <w:szCs w:val="16"/>
              </w:rPr>
              <w:t>poprz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>. rok. gosp. na który sporządzono rpł. w szt.</w:t>
            </w:r>
          </w:p>
        </w:tc>
        <w:tc>
          <w:tcPr>
            <w:tcW w:w="768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7AE0CE71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zw.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zasiedl. w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r. gosp. </w:t>
            </w:r>
            <w:proofErr w:type="spellStart"/>
            <w:r>
              <w:rPr>
                <w:b/>
                <w:sz w:val="16"/>
                <w:szCs w:val="16"/>
              </w:rPr>
              <w:t>poprz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r. gosp. na który sporządzono rpł. </w:t>
            </w:r>
          </w:p>
        </w:tc>
        <w:tc>
          <w:tcPr>
            <w:tcW w:w="673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D5CBE10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Szacowana liczebność zwierząt łownych </w:t>
            </w:r>
          </w:p>
          <w:p w14:paraId="09F42CC7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 dzień 10 marca…... r.</w:t>
            </w:r>
          </w:p>
        </w:tc>
        <w:tc>
          <w:tcPr>
            <w:tcW w:w="482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77669446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Planowana do zasiedleń liczba zw. łownych.</w:t>
            </w:r>
          </w:p>
        </w:tc>
        <w:tc>
          <w:tcPr>
            <w:tcW w:w="889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553344C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Planowana liczebność zwierzyny grubej w dniu poprzedzającym dzień  rozpoczęcia okresu polowań</w:t>
            </w:r>
          </w:p>
        </w:tc>
        <w:tc>
          <w:tcPr>
            <w:tcW w:w="1144" w:type="dxa"/>
            <w:gridSpan w:val="2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540A0C9E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Optymalna liczba zwierząt zaplanowanych do pozyskania  w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roku gosp. na który sporządzono rpł. </w:t>
            </w:r>
          </w:p>
          <w:p w14:paraId="2092EE67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755" w:type="dxa"/>
            <w:gridSpan w:val="6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textDirection w:val="btLr"/>
            <w:vAlign w:val="center"/>
          </w:tcPr>
          <w:p w14:paraId="3FD0B990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Minimalna i maksymalna liczba zwierząt zaplanowana do pozyskania w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roku gospodarczym, na który sporządzono rpł. </w:t>
            </w:r>
          </w:p>
          <w:p w14:paraId="456BA27A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D450201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734F61" w14:paraId="11DC4919" w14:textId="77777777" w:rsidTr="00886C42">
        <w:trPr>
          <w:cantSplit/>
          <w:trHeight w:val="256"/>
          <w:jc w:val="center"/>
        </w:trPr>
        <w:tc>
          <w:tcPr>
            <w:tcW w:w="1684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8341189" w14:textId="77777777" w:rsidR="00734F61" w:rsidRDefault="00734F61">
            <w:pPr>
              <w:snapToGrid w:val="0"/>
              <w:rPr>
                <w:b/>
                <w:sz w:val="18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0091A04C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odstrzał </w:t>
            </w:r>
          </w:p>
          <w:p w14:paraId="6DBF29E5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9B72F6D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odłów szt.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3A349ED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ogółem szt.</w:t>
            </w:r>
          </w:p>
        </w:tc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0A58076E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odstrzał  szt.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E21C3E0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odłów szt.</w:t>
            </w:r>
          </w:p>
        </w:tc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20645C11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CBD09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w tym odstrzał sanitarny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05CD956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0A94A0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1F4BCE7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4FFD0A6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4F424E7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odstrzał</w:t>
            </w:r>
          </w:p>
          <w:p w14:paraId="05389F64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8478143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odłów</w:t>
            </w:r>
          </w:p>
          <w:p w14:paraId="1A36E18D" w14:textId="77777777" w:rsidR="00734F61" w:rsidRDefault="00734F61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79B84" w14:textId="77777777" w:rsidR="00734F61" w:rsidRDefault="00734F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odstrzał szt.</w:t>
            </w:r>
          </w:p>
        </w:tc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595E0C1" w14:textId="77777777" w:rsidR="00734F61" w:rsidRDefault="00734F61">
            <w:pPr>
              <w:jc w:val="center"/>
            </w:pPr>
            <w:r>
              <w:rPr>
                <w:sz w:val="17"/>
                <w:szCs w:val="17"/>
              </w:rPr>
              <w:t>odłów szt.</w:t>
            </w:r>
          </w:p>
        </w:tc>
      </w:tr>
      <w:tr w:rsidR="00734F61" w14:paraId="04920BD4" w14:textId="77777777" w:rsidTr="00886C42">
        <w:trPr>
          <w:cantSplit/>
          <w:trHeight w:val="795"/>
          <w:jc w:val="center"/>
        </w:trPr>
        <w:tc>
          <w:tcPr>
            <w:tcW w:w="1684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AECF6A9" w14:textId="77777777" w:rsidR="00734F61" w:rsidRDefault="00734F61">
            <w:pPr>
              <w:snapToGrid w:val="0"/>
              <w:rPr>
                <w:b/>
                <w:sz w:val="18"/>
              </w:rPr>
            </w:pPr>
          </w:p>
        </w:tc>
        <w:tc>
          <w:tcPr>
            <w:tcW w:w="504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7FBF7C2B" w14:textId="77777777" w:rsidR="00734F61" w:rsidRDefault="00734F61">
            <w:pPr>
              <w:snapToGrid w:val="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14:paraId="700B8876" w14:textId="77777777" w:rsidR="00734F61" w:rsidRDefault="00734F61">
            <w:pPr>
              <w:snapToGrid w:val="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057F070A" w14:textId="77777777" w:rsidR="00734F61" w:rsidRDefault="00734F61">
            <w:pPr>
              <w:snapToGrid w:val="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06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753DBAF5" w14:textId="77777777" w:rsidR="00734F61" w:rsidRDefault="00734F61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528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5C3A4F46" w14:textId="77777777" w:rsidR="00734F61" w:rsidRDefault="00734F61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485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44001D73" w14:textId="77777777" w:rsidR="00734F61" w:rsidRDefault="00734F61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76A9A1" w14:textId="77777777" w:rsidR="00734F61" w:rsidRDefault="00734F61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A567210" w14:textId="77777777" w:rsidR="00734F61" w:rsidRDefault="00734F61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67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1628ADB" w14:textId="77777777" w:rsidR="00734F61" w:rsidRDefault="00734F61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4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C75D27F" w14:textId="77777777" w:rsidR="00734F61" w:rsidRDefault="00734F61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88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F190AEF" w14:textId="77777777" w:rsidR="00734F61" w:rsidRDefault="00734F61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608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EC54086" w14:textId="77777777" w:rsidR="00734F61" w:rsidRDefault="00734F61">
            <w:pPr>
              <w:snapToGrid w:val="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36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0493C62" w14:textId="77777777" w:rsidR="00734F61" w:rsidRDefault="00734F61">
            <w:pPr>
              <w:snapToGrid w:val="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049E3E11" w14:textId="77777777" w:rsidR="00734F61" w:rsidRDefault="00734F61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</w:t>
            </w: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45BFCA13" w14:textId="77777777" w:rsidR="00734F61" w:rsidRDefault="00734F61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9B801B5" w14:textId="77777777" w:rsidR="00734F61" w:rsidRDefault="00734F61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right w:val="single" w:sz="20" w:space="0" w:color="000000"/>
            </w:tcBorders>
            <w:shd w:val="clear" w:color="auto" w:fill="auto"/>
            <w:textDirection w:val="btLr"/>
            <w:vAlign w:val="center"/>
          </w:tcPr>
          <w:p w14:paraId="53266F8B" w14:textId="77777777" w:rsidR="00734F61" w:rsidRDefault="00734F61">
            <w:pPr>
              <w:ind w:left="113" w:right="113"/>
              <w:jc w:val="center"/>
            </w:pPr>
            <w:r>
              <w:rPr>
                <w:sz w:val="17"/>
                <w:szCs w:val="17"/>
              </w:rPr>
              <w:t>max</w:t>
            </w:r>
          </w:p>
        </w:tc>
      </w:tr>
      <w:tr w:rsidR="00734F61" w14:paraId="58309259" w14:textId="77777777" w:rsidTr="00886C42">
        <w:trPr>
          <w:gridAfter w:val="1"/>
          <w:wAfter w:w="9" w:type="dxa"/>
          <w:cantSplit/>
          <w:jc w:val="center"/>
        </w:trPr>
        <w:tc>
          <w:tcPr>
            <w:tcW w:w="168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71DC7FCE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00017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04EBD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9A771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95A6B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E6F78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73C10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81A1C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E9E61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ED2F8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044DD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ECB25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423D4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F709B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FB610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84FCA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9D944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730DA38" w14:textId="77777777" w:rsidR="00734F61" w:rsidRDefault="00734F61">
            <w:pPr>
              <w:jc w:val="center"/>
            </w:pPr>
            <w:r>
              <w:rPr>
                <w:sz w:val="16"/>
              </w:rPr>
              <w:t>18</w:t>
            </w:r>
          </w:p>
        </w:tc>
      </w:tr>
      <w:tr w:rsidR="00734F61" w14:paraId="4E44D664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51C6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Łoś razem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F2E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00F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6E5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81E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533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30F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C07E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763F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903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72E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FBB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EE2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2BD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65E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ED43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12D6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AF75A0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18397653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A819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a) byki razem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A4E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A88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0E6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5AF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3A0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F96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B15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51E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838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A004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7D1D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9C3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222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F80C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B6B6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0921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1042CDB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7198BCA9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FA6F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- selekcyjne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671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37F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E66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F2C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E75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5BD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002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AE3A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E8C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BB797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F685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1DE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6C6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8A4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C415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02C4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0F7E853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6402944C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9569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- łowne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293E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16FB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8AFE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10FA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15DB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61C1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05E9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D412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C5F8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7F3C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D553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914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B04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73C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8D03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9600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60C616E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05A6A164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118F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b) klępy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6EA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85A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F767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A2E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9F15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FDA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034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B45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EBE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23637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BD63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5DE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1FB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7D54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0F527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9B9E7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66D9981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2AE379C8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A1D4B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c) łoszaki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2A74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8314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631A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B9F7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29E1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7686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C993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EF1D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02ED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23D0E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D3673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EB70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1C02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440E7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A9704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037AA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7044BF9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23A42B32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BDD4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Jeleń szlachetny razem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557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96C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6CEC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829A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82D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B71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DBA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A578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C94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B6E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B84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96FC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064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B5A8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49AE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55E1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A225F0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78C48B6A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D19D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a) byki razem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539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D24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D614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FA4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42E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218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5BA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174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7B3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37E3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D4CF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DEC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EFA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9DF5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9F3D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BBD5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3009798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22F690C7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629C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- selekcyjne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D34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B795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807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B6E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0CB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B7C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369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3A63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960C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1908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3D79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7FE4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2FA4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713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4B5D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0195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1E17FF4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05D3605E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F3AA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- łowne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A4A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DFE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515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C3C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2D03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35D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D9A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370E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0E4B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D36E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05E0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209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2B6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CD67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C5DA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2972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BBDA799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0E2B066A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AA14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b) łanie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700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56D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6CF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7368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0F9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19C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851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D4F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B27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872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A9AC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E28C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EB5A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BA854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5E20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F9FE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18B7597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24140CC9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1BAFF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c) cielęta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F7BB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AD6D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1573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ABF2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4188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DD95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6F64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3EE2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4CDA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3287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3FCB4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243F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5DB2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650F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E25F2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2908E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1B050AE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46AE806D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B523D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Daniel razem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B21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1F7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6CCF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1682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C2E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2C7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E5A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7E1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B9E8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A18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D18F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ED8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5C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FDD3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6085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69220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9A0BE3A" w14:textId="77777777" w:rsidR="00734F61" w:rsidRDefault="00734F61" w:rsidP="00886C42">
            <w:pPr>
              <w:snapToGrid w:val="0"/>
              <w:jc w:val="center"/>
            </w:pPr>
          </w:p>
        </w:tc>
      </w:tr>
      <w:tr w:rsidR="00734F61" w14:paraId="186204BA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A8C5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a) byki razem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58D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2B8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46B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B94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5D0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5C8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E34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1FB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B84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7599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3C47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7DD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236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A44DC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9917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FA26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5C241C5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181E2092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051A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- selekcyjne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6C6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7302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E99A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E3C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E96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6449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BCC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3F22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F85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ADD2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1C12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9CA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A2C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1E27D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AB279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965C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26E2F6C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1C2DEB84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4ED0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- łowne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0703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E6C2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595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94F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3F5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DF5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503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3E7A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B3FF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2A22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34C9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0C7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039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C9EB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306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FA1A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60580E1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55EAA367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EE23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b) łanie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7D9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0C7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D51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268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1B13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259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4B13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088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3D4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2675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49E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A58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86B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BC276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0F5E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7592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EAD3581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67CA622E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B84E8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c) cielęta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66DA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89FE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BB98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99B6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BA81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B725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F19B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9BF8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6175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9D791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FBEA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1D28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55D6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E1223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AA627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4ED0C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7A6DF1E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1A2EEE36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6835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Sarna razem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AFD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69FB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98B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28E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1AF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1E4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020E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08D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38E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1DF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EA0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57A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693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E9B75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9E16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8FE0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C837511" w14:textId="77777777" w:rsidR="00734F61" w:rsidRDefault="00734F61" w:rsidP="00886C42">
            <w:pPr>
              <w:snapToGrid w:val="0"/>
              <w:jc w:val="center"/>
            </w:pPr>
          </w:p>
        </w:tc>
      </w:tr>
      <w:tr w:rsidR="00734F61" w14:paraId="6EC973BB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49B6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a) kozły razem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988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F22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486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DAB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E67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355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9A8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2F4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381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C163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CB4F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4F1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32AC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DE791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917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9DA9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8E04526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43A6079A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BE3A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- selekcyjne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3832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241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3CE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72D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900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2220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427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178F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A45E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4E5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2F2E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CDF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E61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52D4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719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BC1A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355F507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675DEE45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74BD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- łowne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4FA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A719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B49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5BD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462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C9B8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A30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D9C0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853A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B9D1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6629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1E9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7B4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AA55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556D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E234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020DA27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085420A6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AC0AF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b) kozy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B77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2B6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83F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230F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E0B5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C42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FB8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5611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5A8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FF2F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82D1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767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E52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2521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096E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17B68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C281255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0E21E0B0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524A6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c) koźlęta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BAB7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D4EF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C358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F1C7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2FA2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2D77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01C3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8123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0DCA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E679C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99D45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3327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4B7C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A58DA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F990E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FA392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C33110C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131BB80E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85EC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Muflon razem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7B3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9818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AEC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116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AC5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D02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616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A84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8F0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DF7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2BCD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15F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6AF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65AAB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3806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1939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717476B" w14:textId="77777777" w:rsidR="00734F61" w:rsidRDefault="00734F61" w:rsidP="00886C42">
            <w:pPr>
              <w:snapToGrid w:val="0"/>
              <w:jc w:val="center"/>
            </w:pPr>
          </w:p>
        </w:tc>
      </w:tr>
      <w:tr w:rsidR="00734F61" w14:paraId="09463F49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9EF2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a) tryki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63A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0C2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733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17F9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745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CEB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E73F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703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2273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D054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30992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04D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E3E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DE51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B060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42BE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8575435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2252F565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98AD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b) owce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17C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6C4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066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A8F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1E0F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8B9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5B4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8AF3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914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1428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0152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88E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A3F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E841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AFD0E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BABB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BCA7E0F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19E9BB39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CE58D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c) jagnięta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F457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8A7A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42E5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3CCA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EE9D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E191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5CA2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9B7A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747F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01DA6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E6A7C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7D03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BBE8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8EDC6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6AFA1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C8023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3BCB7F3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  <w:tr w:rsidR="00734F61" w14:paraId="2C1BB7B3" w14:textId="77777777" w:rsidTr="00886C42">
        <w:trPr>
          <w:cantSplit/>
          <w:trHeight w:val="340"/>
          <w:jc w:val="center"/>
        </w:trPr>
        <w:tc>
          <w:tcPr>
            <w:tcW w:w="1684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6C03A4C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Dzik razem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7893F1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7471CA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E22A90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2BA54A4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14E0A2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9E7FCD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3DC98CF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0DEED9B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34E13D2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55B483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9ED3EA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D89E8E2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EB7F9E0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2F9BCB3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1C8ECF5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43722E2" w14:textId="77777777" w:rsidR="00734F61" w:rsidRDefault="00734F61" w:rsidP="00886C42">
            <w:pPr>
              <w:snapToGrid w:val="0"/>
              <w:jc w:val="center"/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2421490" w14:textId="77777777" w:rsidR="00734F61" w:rsidRDefault="00734F61" w:rsidP="00886C42">
            <w:pPr>
              <w:jc w:val="center"/>
            </w:pPr>
            <w:r>
              <w:rPr>
                <w:sz w:val="18"/>
              </w:rPr>
              <w:t>X</w:t>
            </w:r>
          </w:p>
        </w:tc>
      </w:tr>
    </w:tbl>
    <w:p w14:paraId="3E630A45" w14:textId="77777777" w:rsidR="00734F61" w:rsidRDefault="00734F61">
      <w:pPr>
        <w:ind w:left="1068"/>
        <w:rPr>
          <w:b/>
        </w:rPr>
      </w:pPr>
    </w:p>
    <w:p w14:paraId="788DD467" w14:textId="77777777" w:rsidR="00734F61" w:rsidRDefault="00734F61">
      <w:pPr>
        <w:ind w:left="1068"/>
        <w:rPr>
          <w:b/>
        </w:rPr>
      </w:pPr>
    </w:p>
    <w:p w14:paraId="2C1EF131" w14:textId="77777777" w:rsidR="00734F61" w:rsidRDefault="00734F61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>zwierzyna drobna</w:t>
      </w:r>
    </w:p>
    <w:p w14:paraId="3A17B4D3" w14:textId="77777777" w:rsidR="00734F61" w:rsidRDefault="00734F61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686"/>
        <w:gridCol w:w="550"/>
        <w:gridCol w:w="550"/>
        <w:gridCol w:w="687"/>
        <w:gridCol w:w="924"/>
        <w:gridCol w:w="993"/>
        <w:gridCol w:w="823"/>
        <w:gridCol w:w="822"/>
        <w:gridCol w:w="687"/>
        <w:gridCol w:w="550"/>
        <w:gridCol w:w="516"/>
        <w:gridCol w:w="450"/>
        <w:gridCol w:w="444"/>
        <w:gridCol w:w="15"/>
      </w:tblGrid>
      <w:tr w:rsidR="00734F61" w14:paraId="0F8C6EEA" w14:textId="77777777" w:rsidTr="00886C42">
        <w:trPr>
          <w:gridAfter w:val="1"/>
          <w:wAfter w:w="15" w:type="dxa"/>
          <w:cantSplit/>
          <w:trHeight w:val="1667"/>
          <w:jc w:val="center"/>
        </w:trPr>
        <w:tc>
          <w:tcPr>
            <w:tcW w:w="2121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7C8C1FF6" w14:textId="77777777" w:rsidR="00734F61" w:rsidRDefault="00734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1236" w:type="dxa"/>
            <w:gridSpan w:val="2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26B30A3E" w14:textId="77777777" w:rsidR="00734F61" w:rsidRDefault="00734F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zw.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planow</w:t>
            </w:r>
            <w:proofErr w:type="spellEnd"/>
            <w:r>
              <w:rPr>
                <w:b/>
                <w:sz w:val="16"/>
                <w:szCs w:val="16"/>
              </w:rPr>
              <w:t xml:space="preserve">. do poz. w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roku gosp. </w:t>
            </w:r>
            <w:proofErr w:type="spellStart"/>
            <w:r>
              <w:rPr>
                <w:b/>
                <w:sz w:val="16"/>
                <w:szCs w:val="16"/>
              </w:rPr>
              <w:t>poprz</w:t>
            </w:r>
            <w:proofErr w:type="spellEnd"/>
            <w:r>
              <w:rPr>
                <w:b/>
                <w:sz w:val="16"/>
                <w:szCs w:val="16"/>
              </w:rPr>
              <w:t>. rok gosp. na który sporządzono rpł.</w:t>
            </w:r>
          </w:p>
        </w:tc>
        <w:tc>
          <w:tcPr>
            <w:tcW w:w="1237" w:type="dxa"/>
            <w:gridSpan w:val="2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D9CB953" w14:textId="77777777" w:rsidR="00734F61" w:rsidRDefault="00734F61">
            <w:pPr>
              <w:pStyle w:val="Tekstpodstawowy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zw. </w:t>
            </w:r>
            <w:proofErr w:type="spellStart"/>
            <w:r>
              <w:rPr>
                <w:sz w:val="16"/>
                <w:szCs w:val="16"/>
              </w:rPr>
              <w:t>łow</w:t>
            </w:r>
            <w:proofErr w:type="spellEnd"/>
            <w:r>
              <w:rPr>
                <w:sz w:val="16"/>
                <w:szCs w:val="16"/>
              </w:rPr>
              <w:t xml:space="preserve">. pozyskanych w </w:t>
            </w:r>
            <w:proofErr w:type="spellStart"/>
            <w:r>
              <w:rPr>
                <w:sz w:val="16"/>
                <w:szCs w:val="16"/>
              </w:rPr>
              <w:t>łow</w:t>
            </w:r>
            <w:proofErr w:type="spellEnd"/>
            <w:r>
              <w:rPr>
                <w:sz w:val="16"/>
                <w:szCs w:val="16"/>
              </w:rPr>
              <w:t xml:space="preserve">. roku gosp. </w:t>
            </w:r>
            <w:proofErr w:type="spellStart"/>
            <w:r>
              <w:rPr>
                <w:sz w:val="16"/>
                <w:szCs w:val="16"/>
              </w:rPr>
              <w:t>poprz</w:t>
            </w:r>
            <w:proofErr w:type="spellEnd"/>
            <w:r>
              <w:rPr>
                <w:sz w:val="16"/>
                <w:szCs w:val="16"/>
              </w:rPr>
              <w:t xml:space="preserve">.. </w:t>
            </w:r>
            <w:proofErr w:type="spellStart"/>
            <w:r>
              <w:rPr>
                <w:sz w:val="16"/>
                <w:szCs w:val="16"/>
              </w:rPr>
              <w:t>łow</w:t>
            </w:r>
            <w:proofErr w:type="spellEnd"/>
            <w:r>
              <w:rPr>
                <w:sz w:val="16"/>
                <w:szCs w:val="16"/>
              </w:rPr>
              <w:t>. rok. gosp. na który sporządzony jest rpł.</w:t>
            </w:r>
          </w:p>
        </w:tc>
        <w:tc>
          <w:tcPr>
            <w:tcW w:w="92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07E85F6" w14:textId="77777777" w:rsidR="00734F61" w:rsidRDefault="00734F61">
            <w:pPr>
              <w:pStyle w:val="Tekstpodstawowy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zw. </w:t>
            </w:r>
            <w:proofErr w:type="spellStart"/>
            <w:r>
              <w:rPr>
                <w:sz w:val="16"/>
                <w:szCs w:val="16"/>
              </w:rPr>
              <w:t>łow</w:t>
            </w:r>
            <w:proofErr w:type="spellEnd"/>
            <w:r>
              <w:rPr>
                <w:sz w:val="16"/>
                <w:szCs w:val="16"/>
              </w:rPr>
              <w:t xml:space="preserve">. zasiedl. w </w:t>
            </w:r>
            <w:proofErr w:type="spellStart"/>
            <w:r>
              <w:rPr>
                <w:sz w:val="16"/>
                <w:szCs w:val="16"/>
              </w:rPr>
              <w:t>łow</w:t>
            </w:r>
            <w:proofErr w:type="spellEnd"/>
            <w:r>
              <w:rPr>
                <w:sz w:val="16"/>
                <w:szCs w:val="16"/>
              </w:rPr>
              <w:t xml:space="preserve">. r. gosp. </w:t>
            </w:r>
            <w:proofErr w:type="spellStart"/>
            <w:r>
              <w:rPr>
                <w:sz w:val="16"/>
                <w:szCs w:val="16"/>
              </w:rPr>
              <w:t>poprz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łow</w:t>
            </w:r>
            <w:proofErr w:type="spellEnd"/>
            <w:r>
              <w:rPr>
                <w:sz w:val="16"/>
                <w:szCs w:val="16"/>
              </w:rPr>
              <w:t>. r. gosp. na który sporządzono rpł.</w:t>
            </w:r>
          </w:p>
        </w:tc>
        <w:tc>
          <w:tcPr>
            <w:tcW w:w="993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50E5FBEB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Szacowana liczebność zwierząt łownych </w:t>
            </w:r>
          </w:p>
          <w:p w14:paraId="21FE4023" w14:textId="77777777" w:rsidR="00734F61" w:rsidRDefault="00734F61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>na dzień 10 marca.</w:t>
            </w:r>
          </w:p>
          <w:p w14:paraId="31EF496B" w14:textId="77777777" w:rsidR="00734F61" w:rsidRDefault="00734F61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3E06B62" w14:textId="77777777" w:rsidR="00734F61" w:rsidRDefault="00734F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Planow</w:t>
            </w:r>
            <w:proofErr w:type="spellEnd"/>
            <w:r>
              <w:rPr>
                <w:b/>
                <w:sz w:val="16"/>
                <w:szCs w:val="16"/>
              </w:rPr>
              <w:t>. do zasiedleń liczba zw. łownych.</w:t>
            </w:r>
            <w:r>
              <w:rPr>
                <w:b/>
                <w:sz w:val="17"/>
                <w:szCs w:val="17"/>
              </w:rPr>
              <w:t xml:space="preserve">          </w:t>
            </w:r>
          </w:p>
        </w:tc>
        <w:tc>
          <w:tcPr>
            <w:tcW w:w="1509" w:type="dxa"/>
            <w:gridSpan w:val="2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3845C75" w14:textId="77777777" w:rsidR="00734F61" w:rsidRDefault="00734F61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 xml:space="preserve">Optymalna liczba zwierząt zaplanowanych do pozyskania  w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roku gosp. na który sporządzono rpł. </w:t>
            </w:r>
          </w:p>
          <w:p w14:paraId="57DB9D6A" w14:textId="77777777" w:rsidR="00734F61" w:rsidRDefault="00734F61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60" w:type="dxa"/>
            <w:gridSpan w:val="4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F32CC18" w14:textId="77777777" w:rsidR="00734F61" w:rsidRDefault="00734F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Minimalna i maksymalna liczba zwierząt zaplanowana do pozyskania w </w:t>
            </w:r>
            <w:proofErr w:type="spellStart"/>
            <w:r>
              <w:rPr>
                <w:b/>
                <w:sz w:val="16"/>
                <w:szCs w:val="16"/>
              </w:rPr>
              <w:t>łow</w:t>
            </w:r>
            <w:proofErr w:type="spellEnd"/>
            <w:r>
              <w:rPr>
                <w:b/>
                <w:sz w:val="16"/>
                <w:szCs w:val="16"/>
              </w:rPr>
              <w:t xml:space="preserve">. roku gospodarczym, na który sporządzono rpł. </w:t>
            </w:r>
          </w:p>
          <w:p w14:paraId="7ACC6D5C" w14:textId="77777777" w:rsidR="00734F61" w:rsidRDefault="00734F61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734F61" w14:paraId="11E29422" w14:textId="77777777" w:rsidTr="00886C42">
        <w:trPr>
          <w:cantSplit/>
          <w:trHeight w:val="244"/>
          <w:jc w:val="center"/>
        </w:trPr>
        <w:tc>
          <w:tcPr>
            <w:tcW w:w="2121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987D0AA" w14:textId="77777777" w:rsidR="00734F61" w:rsidRDefault="00734F61">
            <w:pPr>
              <w:snapToGrid w:val="0"/>
              <w:rPr>
                <w:b/>
                <w:sz w:val="18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0A5CD271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odstrzał </w:t>
            </w:r>
          </w:p>
          <w:p w14:paraId="2601F3DF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3F57C0B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odłów </w:t>
            </w:r>
          </w:p>
          <w:p w14:paraId="6BA47727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F7C061C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odstrzał</w:t>
            </w:r>
          </w:p>
          <w:p w14:paraId="74032C39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46E8F" w14:textId="77777777" w:rsidR="00734F61" w:rsidRDefault="00734F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odłów</w:t>
            </w:r>
          </w:p>
          <w:p w14:paraId="62D2347F" w14:textId="77777777" w:rsidR="00734F61" w:rsidRDefault="00734F61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534D018" w14:textId="77777777" w:rsidR="00734F61" w:rsidRDefault="00734F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61FE808" w14:textId="77777777" w:rsidR="00734F61" w:rsidRDefault="00734F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156767" w14:textId="77777777" w:rsidR="00734F61" w:rsidRDefault="00734F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D2CB4DB" w14:textId="77777777" w:rsidR="00734F61" w:rsidRDefault="00734F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odstrzał</w:t>
            </w:r>
          </w:p>
          <w:p w14:paraId="7723189C" w14:textId="77777777" w:rsidR="00734F61" w:rsidRDefault="00734F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741DD2" w14:textId="77777777" w:rsidR="00734F61" w:rsidRDefault="00734F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odłów</w:t>
            </w:r>
          </w:p>
          <w:p w14:paraId="39A8D296" w14:textId="77777777" w:rsidR="00734F61" w:rsidRDefault="00734F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3A168" w14:textId="77777777" w:rsidR="00734F61" w:rsidRDefault="00734F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odstrzał szt.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C73CF3F" w14:textId="77777777" w:rsidR="00734F61" w:rsidRDefault="00734F61">
            <w:r>
              <w:rPr>
                <w:sz w:val="17"/>
                <w:szCs w:val="17"/>
              </w:rPr>
              <w:t>odłów szt.</w:t>
            </w:r>
          </w:p>
        </w:tc>
      </w:tr>
      <w:tr w:rsidR="00734F61" w14:paraId="7B0A8994" w14:textId="77777777" w:rsidTr="00886C42">
        <w:trPr>
          <w:cantSplit/>
          <w:trHeight w:val="660"/>
          <w:jc w:val="center"/>
        </w:trPr>
        <w:tc>
          <w:tcPr>
            <w:tcW w:w="2121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3C599393" w14:textId="77777777" w:rsidR="00734F61" w:rsidRDefault="00734F61">
            <w:pPr>
              <w:snapToGrid w:val="0"/>
              <w:rPr>
                <w:b/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537F4338" w14:textId="77777777" w:rsidR="00734F61" w:rsidRDefault="00734F61">
            <w:pPr>
              <w:snapToGrid w:val="0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14:paraId="5442ACDC" w14:textId="77777777" w:rsidR="00734F61" w:rsidRDefault="00734F61">
            <w:pPr>
              <w:snapToGrid w:val="0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CEE54E2" w14:textId="77777777" w:rsidR="00734F61" w:rsidRDefault="00734F61">
            <w:pPr>
              <w:snapToGrid w:val="0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14:paraId="7E3B1739" w14:textId="77777777" w:rsidR="00734F61" w:rsidRDefault="00734F61">
            <w:pPr>
              <w:snapToGrid w:val="0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6DD98" w14:textId="77777777" w:rsidR="00734F61" w:rsidRDefault="00734F61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FDBAD" w14:textId="77777777" w:rsidR="00734F61" w:rsidRDefault="00734F61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23" w:type="dxa"/>
            <w:vMerge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B2BF3" w14:textId="77777777" w:rsidR="00734F61" w:rsidRDefault="00734F61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1FAA4" w14:textId="77777777" w:rsidR="00734F61" w:rsidRDefault="00734F61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687" w:type="dxa"/>
            <w:vMerge/>
            <w:tcBorders>
              <w:top w:val="sing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95F0A" w14:textId="77777777" w:rsidR="00734F61" w:rsidRDefault="00734F61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ACFC6F8" w14:textId="77777777" w:rsidR="00734F61" w:rsidRDefault="00734F61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5010E4BF" w14:textId="77777777" w:rsidR="00734F61" w:rsidRDefault="00734F61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max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3244642" w14:textId="77777777" w:rsidR="00734F61" w:rsidRDefault="00734F61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textDirection w:val="btLr"/>
            <w:vAlign w:val="center"/>
          </w:tcPr>
          <w:p w14:paraId="11A827C6" w14:textId="77777777" w:rsidR="00734F61" w:rsidRDefault="00734F61">
            <w:pPr>
              <w:ind w:left="113" w:right="113"/>
              <w:jc w:val="center"/>
            </w:pPr>
            <w:r>
              <w:rPr>
                <w:sz w:val="17"/>
                <w:szCs w:val="17"/>
              </w:rPr>
              <w:t>Max</w:t>
            </w:r>
          </w:p>
        </w:tc>
      </w:tr>
      <w:tr w:rsidR="00734F61" w14:paraId="241272D1" w14:textId="77777777" w:rsidTr="00886C42">
        <w:trPr>
          <w:cantSplit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E4CEAE0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B73CF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69D45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C4E70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59E784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13A212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D74B1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27035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78D27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43EDA39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69A5E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9CE3F0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13538" w14:textId="77777777" w:rsidR="00734F61" w:rsidRDefault="00734F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14:paraId="6CC386AC" w14:textId="77777777" w:rsidR="00734F61" w:rsidRDefault="00734F61">
            <w:pPr>
              <w:jc w:val="center"/>
            </w:pPr>
            <w:r>
              <w:rPr>
                <w:sz w:val="16"/>
              </w:rPr>
              <w:t>14</w:t>
            </w:r>
          </w:p>
        </w:tc>
      </w:tr>
      <w:tr w:rsidR="00734F61" w14:paraId="10A56E29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B78FD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 Lis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D838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C01E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1BA4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54CE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327F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0C22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4944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9404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3F7D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83D0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A701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BED5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36BFBB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303D8A7C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FCEF8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Borsuk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3E32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E079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5FD1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AD54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5365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3C71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9520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D023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A640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D146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55AE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E6BA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2A49D9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6C365FC4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6838C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Szakal złocisty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17D2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B459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8A3F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62D5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645D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102E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9E0B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EA32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6AEE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04DD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762A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1C02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B252CD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011182EC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4C15C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Kuna leśna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ADAA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26E9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871D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5062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AAC7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7FD7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3B81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924F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CDC5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D0A8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9EDF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A8EB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072040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425F541C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4D50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Kuna domowa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A4A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18B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E58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EC4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DB7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901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769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FCC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750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12C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9E4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144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CF01B9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22C4B8DE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A915C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Norka amerykańska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7527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2484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B074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43AF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5EFE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1BEF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81D9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3059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B2BE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F3A6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FFE8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324C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EE5D90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5D82367A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4DAC3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Tchórz zwyczajny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95AE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2527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2C90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68F3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13F5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7F14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10B1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41FD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65FC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666D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3E30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961B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38702C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369A593C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0CA46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Zając szarak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CC51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2894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A4FC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341F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73F7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B30D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D9C2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D055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2039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17C4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A366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6736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294EEC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794E9006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E2B10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Dziki królik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6DD9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0402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9DE8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AAA0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97ED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510F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9D45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3CF0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9BC3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7970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9AEB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0DE7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E73BE0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6AB2600A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822D3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Jarząbek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CE12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7641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7EA5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72FC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1BDE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E955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314D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2B8A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3660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E797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63F9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265A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561F9A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0141DDAF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B5592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Bażant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E982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F1EE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05F0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964D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F07F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06F0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1695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4099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1133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BF12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EADC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E3C0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1E1DF5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185DBA1C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2245E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Kuropatwa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00E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2035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74E3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0689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8AC0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BDC6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3828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2915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D8D0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8B6E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CFEC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6E9B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ED1F98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140F85B6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97B64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Gęś gęgawa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FA68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3BAB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FEBF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CD7A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AB30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21F2F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2FE2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DF5B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8409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2322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BBBF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6E7D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7091FA3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1F93F0BB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95443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 xml:space="preserve"> Gęś zbożowa 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24A3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5B21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EDAB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9E36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55AA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3A505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E56F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AB9F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C0A3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104F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89D6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B1CD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B5DFBDC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03676546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E631" w14:textId="77777777" w:rsidR="00734F61" w:rsidRDefault="00734F61" w:rsidP="00886C4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Gęś białoczelna           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9861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8C05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59EF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DEF8E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EA3C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DCDB" w14:textId="77777777" w:rsidR="00734F61" w:rsidRDefault="00734F61" w:rsidP="0088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AE54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8E3B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2C5F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2887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B215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D72D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98CA373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</w:tr>
      <w:tr w:rsidR="00734F61" w14:paraId="12C14B20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4D086" w14:textId="77777777" w:rsidR="00734F61" w:rsidRDefault="00734F61" w:rsidP="00886C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Krzyżówka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070F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A3D6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2361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1E780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AD67E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37412" w14:textId="77777777" w:rsidR="00734F61" w:rsidRDefault="00734F61" w:rsidP="0088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89747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0563C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914AA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A8191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98046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AED25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FA89DF9" w14:textId="77777777" w:rsidR="00734F61" w:rsidRDefault="00734F61" w:rsidP="00886C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34F61" w14:paraId="7B5B1C52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BD328" w14:textId="77777777" w:rsidR="00734F61" w:rsidRDefault="00734F61" w:rsidP="00886C4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Cyraneczka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078C6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63C91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E4B3D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91E5B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E4F90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F4498" w14:textId="77777777" w:rsidR="00734F61" w:rsidRDefault="00734F61" w:rsidP="0088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749AC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205C7" w14:textId="6EC26EE2" w:rsidR="00734F61" w:rsidRDefault="00734F61" w:rsidP="00886C42">
            <w:pPr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48945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2FE12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9E8DC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6FE1D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DFF6F3B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</w:tr>
      <w:tr w:rsidR="00734F61" w14:paraId="2CE75B69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A7996" w14:textId="77777777" w:rsidR="00734F61" w:rsidRDefault="00734F61" w:rsidP="00886C4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Głowienka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75CD0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07200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24D0D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2F0DF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F6C50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AEF9C" w14:textId="77777777" w:rsidR="00734F61" w:rsidRDefault="00734F61" w:rsidP="0088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71682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71CBE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6829C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D867F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D784C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CE45C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20174B7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</w:tr>
      <w:tr w:rsidR="00734F61" w14:paraId="30408865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9732" w14:textId="77777777" w:rsidR="00734F61" w:rsidRDefault="00734F61" w:rsidP="00886C4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Czernica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4104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06D9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AF36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988A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AB83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C86F" w14:textId="77777777" w:rsidR="00734F61" w:rsidRDefault="00734F61" w:rsidP="0088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304D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DBFB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F624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8145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04C5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9EBB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5B94960" w14:textId="77777777" w:rsidR="00734F61" w:rsidRDefault="00734F61" w:rsidP="00886C42">
            <w:pPr>
              <w:snapToGrid w:val="0"/>
              <w:jc w:val="center"/>
              <w:rPr>
                <w:sz w:val="20"/>
              </w:rPr>
            </w:pPr>
          </w:p>
        </w:tc>
      </w:tr>
      <w:tr w:rsidR="00734F61" w14:paraId="787D84BE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D5E16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Gołąb grzywacz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F523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1510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F80D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DBFF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B6D0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2AC1E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1B71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8DB8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B519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4FB0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DE1E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F350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F72218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0EAC5392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A7685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Słonka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18BC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C4BB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207C5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0EB4E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FE7E7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05738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ED21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D9E0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47A2A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F6E42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59B04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8B56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3841F2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  <w:tr w:rsidR="00734F61" w14:paraId="55782C4B" w14:textId="77777777" w:rsidTr="00886C42">
        <w:trPr>
          <w:cantSplit/>
          <w:trHeight w:val="340"/>
          <w:jc w:val="center"/>
        </w:trPr>
        <w:tc>
          <w:tcPr>
            <w:tcW w:w="212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40EBC31" w14:textId="77777777" w:rsidR="00734F61" w:rsidRDefault="00734F61" w:rsidP="00886C42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Łyska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4566776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1CBF48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870D70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BF513C9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404D85D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8ED5986" w14:textId="77777777" w:rsidR="00734F61" w:rsidRDefault="00734F61" w:rsidP="00886C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4905FB1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1B3E66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D9C2810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AB9AB7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FF453F8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B46131B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A57CD9F" w14:textId="77777777" w:rsidR="00734F61" w:rsidRDefault="00734F61" w:rsidP="00886C42">
            <w:pPr>
              <w:snapToGrid w:val="0"/>
              <w:jc w:val="center"/>
              <w:rPr>
                <w:sz w:val="18"/>
              </w:rPr>
            </w:pPr>
          </w:p>
        </w:tc>
      </w:tr>
    </w:tbl>
    <w:p w14:paraId="7E4829C9" w14:textId="77777777" w:rsidR="00734F61" w:rsidRDefault="00734F61">
      <w:pPr>
        <w:ind w:left="284"/>
        <w:rPr>
          <w:b/>
          <w:sz w:val="18"/>
        </w:rPr>
      </w:pPr>
    </w:p>
    <w:p w14:paraId="3177FD7B" w14:textId="77777777" w:rsidR="008B12AC" w:rsidRDefault="008B12AC">
      <w:pPr>
        <w:ind w:left="284"/>
        <w:rPr>
          <w:b/>
          <w:sz w:val="18"/>
        </w:rPr>
      </w:pPr>
    </w:p>
    <w:p w14:paraId="63441C17" w14:textId="77777777" w:rsidR="008B12AC" w:rsidRDefault="008B12AC">
      <w:pPr>
        <w:ind w:left="284"/>
        <w:rPr>
          <w:b/>
          <w:sz w:val="18"/>
        </w:rPr>
      </w:pPr>
    </w:p>
    <w:p w14:paraId="46F69857" w14:textId="77777777" w:rsidR="008B12AC" w:rsidRDefault="008B12AC">
      <w:pPr>
        <w:ind w:left="284"/>
        <w:rPr>
          <w:b/>
          <w:sz w:val="18"/>
        </w:rPr>
      </w:pPr>
    </w:p>
    <w:p w14:paraId="7D3F105A" w14:textId="77777777" w:rsidR="008B12AC" w:rsidRDefault="008B12AC">
      <w:pPr>
        <w:ind w:left="284"/>
        <w:rPr>
          <w:b/>
          <w:sz w:val="18"/>
        </w:rPr>
      </w:pPr>
    </w:p>
    <w:p w14:paraId="77634939" w14:textId="77777777" w:rsidR="008B12AC" w:rsidRDefault="008B12AC">
      <w:pPr>
        <w:ind w:left="284"/>
        <w:rPr>
          <w:b/>
          <w:sz w:val="18"/>
        </w:rPr>
      </w:pPr>
    </w:p>
    <w:p w14:paraId="36FD0BB7" w14:textId="77777777" w:rsidR="008B12AC" w:rsidRDefault="008B12AC">
      <w:pPr>
        <w:ind w:left="284"/>
        <w:rPr>
          <w:b/>
          <w:sz w:val="18"/>
        </w:rPr>
      </w:pPr>
    </w:p>
    <w:p w14:paraId="24B736A3" w14:textId="77777777" w:rsidR="008B12AC" w:rsidRDefault="008B12AC">
      <w:pPr>
        <w:ind w:left="284"/>
        <w:rPr>
          <w:b/>
          <w:sz w:val="18"/>
        </w:rPr>
      </w:pPr>
    </w:p>
    <w:p w14:paraId="23B7C5D0" w14:textId="77777777" w:rsidR="008B12AC" w:rsidRDefault="008B12AC">
      <w:pPr>
        <w:ind w:left="284"/>
        <w:rPr>
          <w:b/>
          <w:sz w:val="18"/>
        </w:rPr>
      </w:pPr>
    </w:p>
    <w:p w14:paraId="5C2C71AF" w14:textId="77777777" w:rsidR="008B12AC" w:rsidRDefault="008B12AC">
      <w:pPr>
        <w:ind w:left="284"/>
        <w:rPr>
          <w:b/>
          <w:sz w:val="18"/>
        </w:rPr>
      </w:pPr>
    </w:p>
    <w:p w14:paraId="30123E76" w14:textId="77777777" w:rsidR="008B12AC" w:rsidRDefault="008B12AC">
      <w:pPr>
        <w:ind w:left="284"/>
        <w:rPr>
          <w:b/>
          <w:sz w:val="18"/>
        </w:rPr>
      </w:pPr>
    </w:p>
    <w:p w14:paraId="46F30052" w14:textId="77777777" w:rsidR="008B12AC" w:rsidRDefault="008B12AC">
      <w:pPr>
        <w:ind w:left="284"/>
        <w:rPr>
          <w:b/>
          <w:sz w:val="18"/>
        </w:rPr>
      </w:pPr>
    </w:p>
    <w:p w14:paraId="73602041" w14:textId="77777777" w:rsidR="008B12AC" w:rsidRDefault="008B12AC">
      <w:pPr>
        <w:ind w:left="284"/>
        <w:rPr>
          <w:b/>
          <w:sz w:val="18"/>
        </w:rPr>
      </w:pPr>
    </w:p>
    <w:p w14:paraId="49C24EFB" w14:textId="77777777" w:rsidR="008B12AC" w:rsidRDefault="008B12AC">
      <w:pPr>
        <w:ind w:left="284"/>
        <w:rPr>
          <w:b/>
          <w:sz w:val="18"/>
        </w:rPr>
      </w:pPr>
    </w:p>
    <w:p w14:paraId="3E5CC648" w14:textId="77777777" w:rsidR="008B12AC" w:rsidRDefault="008B12AC">
      <w:pPr>
        <w:ind w:left="284"/>
        <w:rPr>
          <w:b/>
          <w:sz w:val="18"/>
        </w:rPr>
      </w:pPr>
    </w:p>
    <w:p w14:paraId="082F7C7F" w14:textId="77777777" w:rsidR="008B12AC" w:rsidRDefault="008B12AC">
      <w:pPr>
        <w:ind w:left="284"/>
        <w:rPr>
          <w:b/>
          <w:sz w:val="18"/>
        </w:rPr>
      </w:pPr>
    </w:p>
    <w:p w14:paraId="20C7BA6D" w14:textId="77777777" w:rsidR="008B12AC" w:rsidRDefault="008B12AC">
      <w:pPr>
        <w:ind w:left="284"/>
        <w:rPr>
          <w:b/>
          <w:sz w:val="18"/>
        </w:rPr>
      </w:pPr>
    </w:p>
    <w:p w14:paraId="2947BA78" w14:textId="77777777" w:rsidR="008B12AC" w:rsidRDefault="008B12AC">
      <w:pPr>
        <w:ind w:left="284"/>
        <w:rPr>
          <w:b/>
          <w:sz w:val="18"/>
        </w:rPr>
      </w:pPr>
    </w:p>
    <w:p w14:paraId="3FC96363" w14:textId="77777777" w:rsidR="008B12AC" w:rsidRDefault="008B12AC">
      <w:pPr>
        <w:ind w:left="284"/>
        <w:rPr>
          <w:b/>
          <w:sz w:val="18"/>
        </w:rPr>
      </w:pPr>
    </w:p>
    <w:p w14:paraId="2BF6A5FB" w14:textId="77777777" w:rsidR="008B12AC" w:rsidRDefault="008B12AC">
      <w:pPr>
        <w:ind w:left="284"/>
        <w:rPr>
          <w:b/>
          <w:sz w:val="18"/>
        </w:rPr>
      </w:pPr>
    </w:p>
    <w:p w14:paraId="304A5FEF" w14:textId="77777777" w:rsidR="008B12AC" w:rsidRDefault="008B12AC">
      <w:pPr>
        <w:ind w:left="284"/>
        <w:rPr>
          <w:b/>
          <w:sz w:val="18"/>
        </w:rPr>
      </w:pPr>
    </w:p>
    <w:p w14:paraId="44AC3084" w14:textId="77777777" w:rsidR="00146EB7" w:rsidRDefault="00146EB7" w:rsidP="00146EB7">
      <w:pPr>
        <w:numPr>
          <w:ilvl w:val="0"/>
          <w:numId w:val="10"/>
        </w:numPr>
        <w:rPr>
          <w:b/>
        </w:rPr>
      </w:pPr>
      <w:r>
        <w:rPr>
          <w:b/>
        </w:rPr>
        <w:lastRenderedPageBreak/>
        <w:t xml:space="preserve">Dane dotyczące zwierząt zaliczonych do inwazyjnych gatunków obcych (IGO) </w:t>
      </w:r>
      <w:r>
        <w:rPr>
          <w:b/>
        </w:rPr>
        <w:br/>
        <w:t>zagrażających UE lub Polsce.</w:t>
      </w:r>
    </w:p>
    <w:p w14:paraId="1CCE014F" w14:textId="77777777" w:rsidR="005067DF" w:rsidRDefault="005067DF" w:rsidP="00146EB7">
      <w:pPr>
        <w:ind w:left="1440"/>
        <w:rPr>
          <w:b/>
          <w:sz w:val="18"/>
        </w:rPr>
      </w:pPr>
    </w:p>
    <w:p w14:paraId="261506DF" w14:textId="77777777" w:rsidR="007A6043" w:rsidRDefault="007A6043">
      <w:pPr>
        <w:ind w:left="284"/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551"/>
        <w:gridCol w:w="2977"/>
      </w:tblGrid>
      <w:tr w:rsidR="00BA4D44" w:rsidRPr="00726420" w14:paraId="484C0285" w14:textId="77777777" w:rsidTr="003C3F95">
        <w:trPr>
          <w:jc w:val="center"/>
        </w:trPr>
        <w:tc>
          <w:tcPr>
            <w:tcW w:w="2416" w:type="dxa"/>
            <w:shd w:val="clear" w:color="auto" w:fill="auto"/>
          </w:tcPr>
          <w:p w14:paraId="0FB56451" w14:textId="77777777" w:rsidR="00BA4D44" w:rsidRPr="00146EB7" w:rsidRDefault="00BA4D44" w:rsidP="007A6043">
            <w:pPr>
              <w:rPr>
                <w:b/>
                <w:sz w:val="16"/>
                <w:szCs w:val="16"/>
              </w:rPr>
            </w:pPr>
            <w:r w:rsidRPr="00146EB7">
              <w:rPr>
                <w:b/>
                <w:sz w:val="16"/>
                <w:szCs w:val="16"/>
              </w:rPr>
              <w:t>Zwierzęta zaliczone do IGO</w:t>
            </w:r>
          </w:p>
        </w:tc>
        <w:tc>
          <w:tcPr>
            <w:tcW w:w="2551" w:type="dxa"/>
            <w:shd w:val="clear" w:color="auto" w:fill="auto"/>
          </w:tcPr>
          <w:p w14:paraId="3CD63FF5" w14:textId="77777777" w:rsidR="00BA4D44" w:rsidRPr="00146EB7" w:rsidRDefault="00BA4D44" w:rsidP="005067DF">
            <w:pPr>
              <w:rPr>
                <w:b/>
                <w:sz w:val="16"/>
                <w:szCs w:val="16"/>
              </w:rPr>
            </w:pPr>
            <w:r w:rsidRPr="00146EB7">
              <w:rPr>
                <w:b/>
                <w:sz w:val="16"/>
                <w:szCs w:val="16"/>
              </w:rPr>
              <w:t>Liczba zwierząt zaliczonych do IGO zaobserwowanych w obwodzie łowieckim</w:t>
            </w:r>
            <w:r w:rsidR="006B3E89">
              <w:rPr>
                <w:b/>
                <w:sz w:val="16"/>
                <w:szCs w:val="16"/>
              </w:rPr>
              <w:t>, w łowieckim roku gospodarczym poprzedzającym rok, na który sporządzony jest rpł.</w:t>
            </w:r>
          </w:p>
        </w:tc>
        <w:tc>
          <w:tcPr>
            <w:tcW w:w="2977" w:type="dxa"/>
            <w:shd w:val="clear" w:color="auto" w:fill="auto"/>
          </w:tcPr>
          <w:p w14:paraId="02606D41" w14:textId="77777777" w:rsidR="00BA4D44" w:rsidRPr="00146EB7" w:rsidRDefault="00BA4D44" w:rsidP="006B3E89">
            <w:pPr>
              <w:rPr>
                <w:b/>
                <w:sz w:val="16"/>
                <w:szCs w:val="16"/>
              </w:rPr>
            </w:pPr>
            <w:r w:rsidRPr="00146EB7">
              <w:rPr>
                <w:b/>
                <w:sz w:val="16"/>
                <w:szCs w:val="16"/>
              </w:rPr>
              <w:t>Liczba zwierząt  zaliczonych do IGO pozyskanych w drodze polowań lub działań zaradczych</w:t>
            </w:r>
            <w:r w:rsidR="006B3E89">
              <w:rPr>
                <w:b/>
                <w:sz w:val="16"/>
                <w:szCs w:val="16"/>
              </w:rPr>
              <w:t xml:space="preserve"> w obwodzie łowieckim,</w:t>
            </w:r>
            <w:r w:rsidRPr="00146EB7">
              <w:rPr>
                <w:b/>
                <w:sz w:val="16"/>
                <w:szCs w:val="16"/>
              </w:rPr>
              <w:t xml:space="preserve"> w łow</w:t>
            </w:r>
            <w:r w:rsidR="006B3E89">
              <w:rPr>
                <w:b/>
                <w:sz w:val="16"/>
                <w:szCs w:val="16"/>
              </w:rPr>
              <w:t>ieckim</w:t>
            </w:r>
            <w:r w:rsidRPr="00146EB7">
              <w:rPr>
                <w:b/>
                <w:sz w:val="16"/>
                <w:szCs w:val="16"/>
              </w:rPr>
              <w:t xml:space="preserve"> roku gosp</w:t>
            </w:r>
            <w:r w:rsidR="006B3E89">
              <w:rPr>
                <w:b/>
                <w:sz w:val="16"/>
                <w:szCs w:val="16"/>
              </w:rPr>
              <w:t>odarczym</w:t>
            </w:r>
            <w:r w:rsidRPr="00146EB7">
              <w:rPr>
                <w:b/>
                <w:sz w:val="16"/>
                <w:szCs w:val="16"/>
              </w:rPr>
              <w:t xml:space="preserve"> poprzedzającym rok, na który sporządzany jest rpł.</w:t>
            </w:r>
          </w:p>
        </w:tc>
      </w:tr>
      <w:tr w:rsidR="00BA4D44" w:rsidRPr="00726420" w14:paraId="55D3D0A4" w14:textId="77777777" w:rsidTr="003C3F95">
        <w:trPr>
          <w:jc w:val="center"/>
        </w:trPr>
        <w:tc>
          <w:tcPr>
            <w:tcW w:w="2416" w:type="dxa"/>
            <w:shd w:val="clear" w:color="auto" w:fill="auto"/>
          </w:tcPr>
          <w:p w14:paraId="27099318" w14:textId="77777777" w:rsidR="00BA4D44" w:rsidRPr="00146EB7" w:rsidRDefault="008A28ED" w:rsidP="00726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55CC3FB" w14:textId="77777777" w:rsidR="00BA4D44" w:rsidRPr="00146EB7" w:rsidRDefault="008A28ED" w:rsidP="00726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2D739DE" w14:textId="77777777" w:rsidR="00BA4D44" w:rsidRPr="00146EB7" w:rsidRDefault="008A28ED" w:rsidP="00726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A4D44" w:rsidRPr="00726420" w14:paraId="569B4AE0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9F7F8FF" w14:textId="77777777" w:rsidR="00BA4D44" w:rsidRPr="00726420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Burunduk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182B2C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3D1D56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3BA0D075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E945D07" w14:textId="77777777" w:rsidR="00BA4D44" w:rsidRPr="00726420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Koati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C18D5D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590EFC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685A02B1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369FC76" w14:textId="77777777" w:rsidR="00BA4D44" w:rsidRPr="00726420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Mangusta złocista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06FA2F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B8A336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4CAE673E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026235B" w14:textId="77777777" w:rsidR="00BA4D44" w:rsidRPr="00726420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Mundżak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2738D8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BC87B1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65A983E6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59BB9C79" w14:textId="77777777" w:rsidR="00BA4D44" w:rsidRPr="00726420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Nutria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6EBDD4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7528C2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7E1428C7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335FE46" w14:textId="77777777" w:rsidR="00BA4D44" w:rsidRPr="00726420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Jenot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68969A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665D3F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1BBB1021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66D53E6" w14:textId="77777777" w:rsidR="00BA4D44" w:rsidRPr="00726420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Piżmak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389745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0FD715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4409F99E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7266911C" w14:textId="77777777" w:rsidR="00BA4D44" w:rsidRPr="00726420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Szop pracz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D9D82E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47440A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1F160CC7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4DB9EEE6" w14:textId="77777777" w:rsidR="00BA4D44" w:rsidRDefault="00BA4D44" w:rsidP="003C3F9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Wiewió</w:t>
            </w:r>
            <w:r w:rsidR="008A28ED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czak</w:t>
            </w:r>
            <w:proofErr w:type="spellEnd"/>
            <w:r>
              <w:rPr>
                <w:b/>
                <w:sz w:val="18"/>
              </w:rPr>
              <w:t xml:space="preserve"> rdzawobrzuchy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0ED8D9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A2013B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58434C77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BF4E7B1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Wiewiórka czarna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692A05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67DEEE9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23552AB2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8D959C2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Wiewiórka szara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5529DD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33DA94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24EE48D0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553BAB8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Bizon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2EE655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471B47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6AEB2522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46C1B1E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Bóbr kanadyjski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5939A6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05506C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0EA84883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59FC8AC0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Jeleń aksis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63DC43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A05E17D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5B29D6FA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8F283BB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Jeleń sika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B49B57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B81C7E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2462ACD4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F29206A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Jeleń wirginijski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CD7C6B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2ADCBA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4F3DE1F3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788D1203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F8E47D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6282BA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30134172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41212F4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Wapiti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6DCECB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A30568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33554A91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DC28402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Gęsiówka egipska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4F3982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5E28F0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2CF17033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A1A6C2C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Ibis czczony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B4C97A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A1F99A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283B6AD9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456A138B" w14:textId="77777777" w:rsidR="00BA4D44" w:rsidRDefault="00BA4D44" w:rsidP="003C3F9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Majna</w:t>
            </w:r>
            <w:proofErr w:type="spellEnd"/>
            <w:r>
              <w:rPr>
                <w:b/>
                <w:sz w:val="18"/>
              </w:rPr>
              <w:t xml:space="preserve"> brunatna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7C8C1F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1845D2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1BA1CB0E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0A7ECD7E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Sterniczka jamajska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9E1944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3C0BE8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3000C334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8F790A9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Wrona orientalna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755C31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5E917F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  <w:tr w:rsidR="00BA4D44" w:rsidRPr="00726420" w14:paraId="6279FEFD" w14:textId="77777777" w:rsidTr="003C3F95">
        <w:trPr>
          <w:trHeight w:val="340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84D645B" w14:textId="77777777" w:rsidR="00BA4D44" w:rsidRDefault="00BA4D44" w:rsidP="003C3F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Bernikla kanadyjska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0FAEF5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B7B3D0" w14:textId="77777777" w:rsidR="00BA4D44" w:rsidRPr="00726420" w:rsidRDefault="00BA4D44" w:rsidP="003C3F95">
            <w:pPr>
              <w:rPr>
                <w:b/>
                <w:sz w:val="18"/>
              </w:rPr>
            </w:pPr>
          </w:p>
        </w:tc>
      </w:tr>
    </w:tbl>
    <w:p w14:paraId="7D38143C" w14:textId="77777777" w:rsidR="007A6043" w:rsidRDefault="007A6043" w:rsidP="007A6043">
      <w:pPr>
        <w:ind w:left="284"/>
        <w:rPr>
          <w:b/>
          <w:sz w:val="18"/>
        </w:rPr>
      </w:pPr>
    </w:p>
    <w:p w14:paraId="6B6D4A50" w14:textId="77777777" w:rsidR="00734F61" w:rsidRDefault="00734F61">
      <w:pPr>
        <w:ind w:left="284"/>
        <w:rPr>
          <w:b/>
          <w:sz w:val="18"/>
        </w:rPr>
      </w:pPr>
    </w:p>
    <w:p w14:paraId="5AC8DD77" w14:textId="77777777" w:rsidR="00734F61" w:rsidRDefault="00734F61">
      <w:pPr>
        <w:ind w:left="284"/>
        <w:rPr>
          <w:b/>
          <w:sz w:val="18"/>
        </w:rPr>
      </w:pPr>
    </w:p>
    <w:p w14:paraId="01ED91B8" w14:textId="77777777" w:rsidR="00734F61" w:rsidRDefault="00734F61" w:rsidP="00146EB7">
      <w:pPr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>Uzgodnienia i opinie</w:t>
      </w:r>
    </w:p>
    <w:p w14:paraId="11FBDEB8" w14:textId="77777777" w:rsidR="00734F61" w:rsidRDefault="00734F61">
      <w:pPr>
        <w:rPr>
          <w:b/>
          <w:szCs w:val="24"/>
        </w:rPr>
      </w:pPr>
    </w:p>
    <w:p w14:paraId="25D47954" w14:textId="77777777" w:rsidR="00734F61" w:rsidRDefault="00734F61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uzgodnienia</w:t>
      </w:r>
    </w:p>
    <w:p w14:paraId="633F5CBC" w14:textId="77777777" w:rsidR="00734F61" w:rsidRDefault="00734F61">
      <w:pPr>
        <w:rPr>
          <w:szCs w:val="24"/>
        </w:rPr>
      </w:pPr>
    </w:p>
    <w:p w14:paraId="10D5949B" w14:textId="77777777" w:rsidR="00734F61" w:rsidRDefault="00734F61">
      <w:pPr>
        <w:rPr>
          <w:szCs w:val="24"/>
        </w:rPr>
      </w:pPr>
    </w:p>
    <w:p w14:paraId="6CB2BEE5" w14:textId="77777777" w:rsidR="00734F61" w:rsidRDefault="00734F61">
      <w:pPr>
        <w:rPr>
          <w:szCs w:val="24"/>
        </w:rPr>
      </w:pPr>
    </w:p>
    <w:p w14:paraId="20524710" w14:textId="77777777" w:rsidR="00734F61" w:rsidRDefault="00734F61">
      <w:pPr>
        <w:rPr>
          <w:szCs w:val="24"/>
        </w:rPr>
      </w:pPr>
    </w:p>
    <w:p w14:paraId="0F7CEBA2" w14:textId="77777777" w:rsidR="00734F61" w:rsidRDefault="00734F61">
      <w:pPr>
        <w:rPr>
          <w:szCs w:val="24"/>
        </w:rPr>
      </w:pPr>
    </w:p>
    <w:p w14:paraId="46686FE1" w14:textId="77777777" w:rsidR="00734F61" w:rsidRDefault="00734F61">
      <w:pPr>
        <w:rPr>
          <w:szCs w:val="24"/>
        </w:rPr>
      </w:pPr>
    </w:p>
    <w:p w14:paraId="2F98F643" w14:textId="77777777" w:rsidR="00734F61" w:rsidRDefault="00734F61">
      <w:pPr>
        <w:rPr>
          <w:szCs w:val="24"/>
        </w:rPr>
      </w:pPr>
      <w:r>
        <w:rPr>
          <w:szCs w:val="24"/>
        </w:rPr>
        <w:t xml:space="preserve">                    …………………………………………………………………….  …………………………….</w:t>
      </w:r>
    </w:p>
    <w:p w14:paraId="1A2C34EB" w14:textId="77777777" w:rsidR="00734F61" w:rsidRDefault="00734F61">
      <w:pPr>
        <w:rPr>
          <w:sz w:val="18"/>
        </w:rPr>
      </w:pPr>
      <w:r>
        <w:rPr>
          <w:szCs w:val="24"/>
        </w:rPr>
        <w:t xml:space="preserve">                                                </w:t>
      </w:r>
      <w:r>
        <w:rPr>
          <w:sz w:val="18"/>
          <w:szCs w:val="18"/>
        </w:rPr>
        <w:t>Polski Związek Łowiecki                                                                                 (data, podpis)</w:t>
      </w:r>
    </w:p>
    <w:p w14:paraId="2CF6E746" w14:textId="77777777" w:rsidR="00734F61" w:rsidRDefault="00734F61">
      <w:pPr>
        <w:ind w:left="284"/>
        <w:rPr>
          <w:sz w:val="18"/>
        </w:rPr>
      </w:pPr>
    </w:p>
    <w:p w14:paraId="17134259" w14:textId="77777777" w:rsidR="00734F61" w:rsidRDefault="00734F61">
      <w:pPr>
        <w:ind w:left="284"/>
        <w:rPr>
          <w:sz w:val="18"/>
        </w:rPr>
      </w:pPr>
    </w:p>
    <w:p w14:paraId="58E5029C" w14:textId="77777777" w:rsidR="00734F61" w:rsidRDefault="00734F61">
      <w:pPr>
        <w:ind w:left="284"/>
        <w:rPr>
          <w:sz w:val="18"/>
        </w:rPr>
      </w:pPr>
    </w:p>
    <w:p w14:paraId="2EB48B78" w14:textId="77777777" w:rsidR="003C3F95" w:rsidRDefault="003C3F95">
      <w:pPr>
        <w:ind w:left="284"/>
        <w:rPr>
          <w:sz w:val="18"/>
        </w:rPr>
      </w:pPr>
    </w:p>
    <w:p w14:paraId="31F35328" w14:textId="77777777" w:rsidR="003C3F95" w:rsidRDefault="003C3F95">
      <w:pPr>
        <w:ind w:left="284"/>
        <w:rPr>
          <w:sz w:val="18"/>
        </w:rPr>
      </w:pPr>
    </w:p>
    <w:p w14:paraId="03BBCF31" w14:textId="77777777" w:rsidR="003C3F95" w:rsidRDefault="003C3F95">
      <w:pPr>
        <w:ind w:left="284"/>
        <w:rPr>
          <w:sz w:val="18"/>
        </w:rPr>
      </w:pPr>
    </w:p>
    <w:p w14:paraId="64A1EFF0" w14:textId="77777777" w:rsidR="00734F61" w:rsidRDefault="00734F61">
      <w:pPr>
        <w:ind w:left="284"/>
        <w:rPr>
          <w:sz w:val="18"/>
        </w:rPr>
      </w:pPr>
    </w:p>
    <w:p w14:paraId="337EBF27" w14:textId="77777777" w:rsidR="00734F61" w:rsidRDefault="00734F61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lastRenderedPageBreak/>
        <w:t>opinie</w:t>
      </w:r>
    </w:p>
    <w:p w14:paraId="20780367" w14:textId="77777777" w:rsidR="00734F61" w:rsidRDefault="00734F61">
      <w:pPr>
        <w:rPr>
          <w:szCs w:val="24"/>
        </w:rPr>
      </w:pPr>
    </w:p>
    <w:p w14:paraId="37273DCA" w14:textId="77777777" w:rsidR="00734F61" w:rsidRDefault="00734F61">
      <w:pPr>
        <w:rPr>
          <w:szCs w:val="24"/>
        </w:rPr>
      </w:pPr>
    </w:p>
    <w:p w14:paraId="777A5123" w14:textId="71C5C169" w:rsidR="00734F61" w:rsidRDefault="00734F61">
      <w:pPr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Wójt (burmistrz, prezydent miasta)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  <w:t xml:space="preserve">          </w:t>
      </w:r>
      <w:r>
        <w:rPr>
          <w:szCs w:val="24"/>
        </w:rPr>
        <w:br/>
        <w:t xml:space="preserve">                                                                                                    …………………………….</w:t>
      </w:r>
      <w:r>
        <w:rPr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(data, podpis)</w:t>
      </w:r>
    </w:p>
    <w:p w14:paraId="2A8794FE" w14:textId="0ACC81BD" w:rsidR="00734F61" w:rsidRDefault="00734F61">
      <w:pPr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Izba rolnicza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  <w:t>………………………………………………………………………………………………….</w:t>
      </w:r>
      <w:r>
        <w:rPr>
          <w:szCs w:val="24"/>
        </w:rPr>
        <w:br/>
      </w:r>
    </w:p>
    <w:p w14:paraId="2E6B8FB1" w14:textId="77777777" w:rsidR="00734F61" w:rsidRDefault="00734F61">
      <w:pPr>
        <w:tabs>
          <w:tab w:val="left" w:pos="8080"/>
          <w:tab w:val="left" w:pos="8222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…………………………..</w:t>
      </w:r>
    </w:p>
    <w:p w14:paraId="6F7454B6" w14:textId="77777777" w:rsidR="00734F61" w:rsidRDefault="00734F6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>(data, podpis)</w:t>
      </w:r>
    </w:p>
    <w:p w14:paraId="5CE2BB08" w14:textId="77777777" w:rsidR="00734F61" w:rsidRDefault="00734F61">
      <w:pPr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Polski Związek Łowiecki</w:t>
      </w:r>
      <w:r>
        <w:rPr>
          <w:szCs w:val="24"/>
          <w:vertAlign w:val="superscript"/>
        </w:rPr>
        <w:t>*</w:t>
      </w:r>
      <w:r>
        <w:rPr>
          <w:szCs w:val="24"/>
        </w:rPr>
        <w:br/>
        <w:t>…………………………………………………………………………………………………..</w:t>
      </w:r>
      <w:r>
        <w:rPr>
          <w:szCs w:val="24"/>
        </w:rPr>
        <w:br/>
        <w:t>…………………………………………………………………………………………………..</w:t>
      </w:r>
      <w:r>
        <w:rPr>
          <w:szCs w:val="24"/>
        </w:rPr>
        <w:br/>
        <w:t>…………………………………………………………………………………………………..</w:t>
      </w:r>
    </w:p>
    <w:p w14:paraId="012E17EC" w14:textId="77777777" w:rsidR="00734F61" w:rsidRDefault="00734F61">
      <w:pPr>
        <w:spacing w:line="360" w:lineRule="auto"/>
        <w:rPr>
          <w:szCs w:val="24"/>
        </w:rPr>
      </w:pPr>
    </w:p>
    <w:p w14:paraId="60586F6E" w14:textId="77777777" w:rsidR="00734F61" w:rsidRDefault="00734F61">
      <w:pPr>
        <w:tabs>
          <w:tab w:val="left" w:pos="7088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………………………………</w:t>
      </w:r>
    </w:p>
    <w:p w14:paraId="3BB7BFBB" w14:textId="77777777" w:rsidR="00734F61" w:rsidRDefault="00734F6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(data, podpis)</w:t>
      </w:r>
    </w:p>
    <w:p w14:paraId="1343360A" w14:textId="77777777" w:rsidR="00734F61" w:rsidRDefault="00734F61">
      <w:pPr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Dyrektor parku narodowego</w:t>
      </w:r>
      <w:r>
        <w:rPr>
          <w:szCs w:val="24"/>
          <w:vertAlign w:val="superscript"/>
        </w:rPr>
        <w:t>**</w:t>
      </w:r>
      <w:r>
        <w:rPr>
          <w:szCs w:val="24"/>
        </w:rPr>
        <w:br/>
        <w:t>…………………………………………………………………………………………………..</w:t>
      </w:r>
      <w:r>
        <w:rPr>
          <w:szCs w:val="24"/>
        </w:rPr>
        <w:br/>
        <w:t>…………………………………………………………………………………………………..</w:t>
      </w:r>
      <w:r>
        <w:rPr>
          <w:szCs w:val="24"/>
        </w:rPr>
        <w:br/>
        <w:t>…………………………………………………………………………………………………..</w:t>
      </w:r>
    </w:p>
    <w:p w14:paraId="147CCD97" w14:textId="77777777" w:rsidR="00734F61" w:rsidRDefault="00734F61">
      <w:pPr>
        <w:spacing w:line="360" w:lineRule="auto"/>
        <w:rPr>
          <w:szCs w:val="24"/>
        </w:rPr>
      </w:pPr>
    </w:p>
    <w:p w14:paraId="12E7D6ED" w14:textId="77777777" w:rsidR="00734F61" w:rsidRDefault="00734F6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………………………………</w:t>
      </w:r>
    </w:p>
    <w:p w14:paraId="632CF6FF" w14:textId="77777777" w:rsidR="00734F61" w:rsidRDefault="00734F6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(data, podpis)</w:t>
      </w:r>
    </w:p>
    <w:p w14:paraId="4F0C779E" w14:textId="77777777" w:rsidR="00734F61" w:rsidRDefault="00734F61">
      <w:pPr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Opinia uprawnionych do rybactwa</w:t>
      </w:r>
      <w:r>
        <w:rPr>
          <w:szCs w:val="24"/>
          <w:vertAlign w:val="superscript"/>
        </w:rPr>
        <w:t>***</w:t>
      </w:r>
      <w:r>
        <w:rPr>
          <w:szCs w:val="24"/>
        </w:rPr>
        <w:br/>
        <w:t>…………………………………………………………………………………………………..</w:t>
      </w:r>
      <w:r>
        <w:rPr>
          <w:szCs w:val="24"/>
        </w:rPr>
        <w:br/>
        <w:t>…………………………………………………………………………………………………..</w:t>
      </w:r>
      <w:r>
        <w:rPr>
          <w:szCs w:val="24"/>
        </w:rPr>
        <w:br/>
        <w:t>…………………………………………………………………………………………………..</w:t>
      </w:r>
    </w:p>
    <w:p w14:paraId="2C55C037" w14:textId="77777777" w:rsidR="00734F61" w:rsidRDefault="00734F61">
      <w:pPr>
        <w:spacing w:line="360" w:lineRule="auto"/>
        <w:rPr>
          <w:szCs w:val="24"/>
        </w:rPr>
      </w:pPr>
    </w:p>
    <w:p w14:paraId="70BBD352" w14:textId="77777777" w:rsidR="00734F61" w:rsidRDefault="00734F61">
      <w:pPr>
        <w:tabs>
          <w:tab w:val="left" w:pos="7088"/>
          <w:tab w:val="left" w:pos="9923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……………………………...</w:t>
      </w:r>
    </w:p>
    <w:p w14:paraId="4ED43977" w14:textId="2C5171D1" w:rsidR="00734F61" w:rsidRDefault="00734F61" w:rsidP="003C3F95">
      <w:pPr>
        <w:tabs>
          <w:tab w:val="left" w:pos="808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(data, podpis)</w:t>
      </w:r>
    </w:p>
    <w:p w14:paraId="3EAD765A" w14:textId="77777777" w:rsidR="00734F61" w:rsidRDefault="00734F61">
      <w:pPr>
        <w:ind w:left="705"/>
        <w:rPr>
          <w:sz w:val="16"/>
          <w:szCs w:val="16"/>
          <w:vertAlign w:val="superscript"/>
        </w:rPr>
      </w:pPr>
      <w:r>
        <w:rPr>
          <w:szCs w:val="24"/>
          <w:vertAlign w:val="superscript"/>
        </w:rPr>
        <w:t>*</w:t>
      </w:r>
      <w:r>
        <w:rPr>
          <w:szCs w:val="24"/>
        </w:rPr>
        <w:t xml:space="preserve"> </w:t>
      </w:r>
      <w:r>
        <w:rPr>
          <w:sz w:val="16"/>
          <w:szCs w:val="16"/>
        </w:rPr>
        <w:t>dla obwodów wyłączonych z wydzierżawienia</w:t>
      </w:r>
    </w:p>
    <w:p w14:paraId="1FA238A8" w14:textId="77777777" w:rsidR="00734F61" w:rsidRDefault="00734F61">
      <w:pPr>
        <w:ind w:left="705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** </w:t>
      </w:r>
      <w:r>
        <w:rPr>
          <w:sz w:val="16"/>
          <w:szCs w:val="16"/>
        </w:rPr>
        <w:t>dla obwodów graniczących z parkiem narodowym</w:t>
      </w:r>
    </w:p>
    <w:p w14:paraId="7D50B16C" w14:textId="0B6528CA" w:rsidR="00734F61" w:rsidRDefault="00734F61" w:rsidP="003C3F95">
      <w:pPr>
        <w:ind w:left="705"/>
      </w:pPr>
      <w:r>
        <w:rPr>
          <w:sz w:val="16"/>
          <w:szCs w:val="16"/>
          <w:vertAlign w:val="superscript"/>
        </w:rPr>
        <w:t>***</w:t>
      </w:r>
      <w:r>
        <w:rPr>
          <w:sz w:val="16"/>
          <w:szCs w:val="16"/>
        </w:rPr>
        <w:t xml:space="preserve"> dla obwodów na terenie których znajduje się obręb hodowlany</w:t>
      </w:r>
    </w:p>
    <w:sectPr w:rsidR="00734F61">
      <w:footerReference w:type="default" r:id="rId8"/>
      <w:pgSz w:w="11906" w:h="16838"/>
      <w:pgMar w:top="567" w:right="284" w:bottom="567" w:left="284" w:header="708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48ED" w14:textId="77777777" w:rsidR="009E2672" w:rsidRDefault="009E2672">
      <w:r>
        <w:separator/>
      </w:r>
    </w:p>
  </w:endnote>
  <w:endnote w:type="continuationSeparator" w:id="0">
    <w:p w14:paraId="35ABC4DA" w14:textId="77777777" w:rsidR="009E2672" w:rsidRDefault="009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EB86" w14:textId="77777777" w:rsidR="00734F61" w:rsidRDefault="00734F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A28ED">
      <w:rPr>
        <w:noProof/>
      </w:rPr>
      <w:t>5</w:t>
    </w:r>
    <w:r>
      <w:fldChar w:fldCharType="end"/>
    </w:r>
  </w:p>
  <w:p w14:paraId="4AD95636" w14:textId="77777777" w:rsidR="00734F61" w:rsidRDefault="00734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E4F6" w14:textId="77777777" w:rsidR="009E2672" w:rsidRDefault="009E2672">
      <w:r>
        <w:separator/>
      </w:r>
    </w:p>
  </w:footnote>
  <w:footnote w:type="continuationSeparator" w:id="0">
    <w:p w14:paraId="0F118C7A" w14:textId="77777777" w:rsidR="009E2672" w:rsidRDefault="009E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2"/>
      <w:numFmt w:val="lowerLetter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sz w:val="16"/>
        <w:szCs w:val="16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351E23D0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</w:abstractNum>
  <w:abstractNum w:abstractNumId="10" w15:restartNumberingAfterBreak="0">
    <w:nsid w:val="00642B98"/>
    <w:multiLevelType w:val="singleLevel"/>
    <w:tmpl w:val="0000000A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</w:abstractNum>
  <w:abstractNum w:abstractNumId="11" w15:restartNumberingAfterBreak="0">
    <w:nsid w:val="22415362"/>
    <w:multiLevelType w:val="singleLevel"/>
    <w:tmpl w:val="0000000A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</w:abstractNum>
  <w:abstractNum w:abstractNumId="12" w15:restartNumberingAfterBreak="0">
    <w:nsid w:val="60AD1BC6"/>
    <w:multiLevelType w:val="hybridMultilevel"/>
    <w:tmpl w:val="9AF2E5B0"/>
    <w:lvl w:ilvl="0" w:tplc="962E090E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90"/>
    <w:rsid w:val="00042426"/>
    <w:rsid w:val="000F1A44"/>
    <w:rsid w:val="00146EB7"/>
    <w:rsid w:val="003C3F95"/>
    <w:rsid w:val="003F7343"/>
    <w:rsid w:val="005067DF"/>
    <w:rsid w:val="00561BCA"/>
    <w:rsid w:val="00622D70"/>
    <w:rsid w:val="006B3E89"/>
    <w:rsid w:val="00710400"/>
    <w:rsid w:val="00726420"/>
    <w:rsid w:val="00734F61"/>
    <w:rsid w:val="007A5BA4"/>
    <w:rsid w:val="007A6043"/>
    <w:rsid w:val="007D4811"/>
    <w:rsid w:val="0088058F"/>
    <w:rsid w:val="00886C42"/>
    <w:rsid w:val="008A28ED"/>
    <w:rsid w:val="008B12AC"/>
    <w:rsid w:val="009E2672"/>
    <w:rsid w:val="00A158C8"/>
    <w:rsid w:val="00AC0490"/>
    <w:rsid w:val="00B40A0D"/>
    <w:rsid w:val="00BA4D44"/>
    <w:rsid w:val="00E151EE"/>
    <w:rsid w:val="00E15615"/>
    <w:rsid w:val="00F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EB216"/>
  <w15:chartTrackingRefBased/>
  <w15:docId w15:val="{AD5225AC-D11D-4721-94EB-CA03DC9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sz w:val="2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rPr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1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Listapunktowana1">
    <w:name w:val="Lista punktowana1"/>
    <w:basedOn w:val="Normalny"/>
    <w:pPr>
      <w:numPr>
        <w:numId w:val="2"/>
      </w:numPr>
    </w:p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0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1144-AA74-42E6-ABDD-5526B03F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 PLAN  ŁOWIECKI</vt:lpstr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 PLAN  ŁOWIECKI</dc:title>
  <dc:subject/>
  <dc:creator>PZł ZG</dc:creator>
  <cp:keywords/>
  <cp:lastModifiedBy>Bogdan Pliszczyński</cp:lastModifiedBy>
  <cp:revision>2</cp:revision>
  <cp:lastPrinted>2018-07-16T13:07:00Z</cp:lastPrinted>
  <dcterms:created xsi:type="dcterms:W3CDTF">2022-02-07T07:16:00Z</dcterms:created>
  <dcterms:modified xsi:type="dcterms:W3CDTF">2022-02-07T07:16:00Z</dcterms:modified>
</cp:coreProperties>
</file>